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8C40" w14:textId="77777777" w:rsidR="0050357D" w:rsidRDefault="0050357D" w:rsidP="0050357D">
      <w:pPr>
        <w:jc w:val="center"/>
        <w:rPr>
          <w:b/>
        </w:rPr>
      </w:pPr>
      <w:r>
        <w:rPr>
          <w:b/>
        </w:rPr>
        <w:t>Umowa najmu okazjonalnego</w:t>
      </w:r>
    </w:p>
    <w:p w14:paraId="5D88DF33" w14:textId="77777777" w:rsidR="0050357D" w:rsidRDefault="0050357D" w:rsidP="0050357D">
      <w:pPr>
        <w:rPr>
          <w:b/>
        </w:rPr>
      </w:pPr>
    </w:p>
    <w:p w14:paraId="74977461" w14:textId="098C1185" w:rsidR="0050357D" w:rsidRDefault="0050357D" w:rsidP="0050357D">
      <w:pPr>
        <w:rPr>
          <w:b/>
        </w:rPr>
      </w:pPr>
      <w:r>
        <w:rPr>
          <w:b/>
        </w:rPr>
        <w:t xml:space="preserve"> zwana dalej Umową, zawarta w Olsztynie, dnia ……………….. r. pomiędzy:</w:t>
      </w:r>
    </w:p>
    <w:p w14:paraId="7158A62B" w14:textId="77777777" w:rsidR="0050357D" w:rsidRDefault="0050357D" w:rsidP="0050357D">
      <w:pPr>
        <w:jc w:val="both"/>
      </w:pPr>
    </w:p>
    <w:p w14:paraId="70EBC66A" w14:textId="54B058EE" w:rsidR="0050357D" w:rsidRDefault="00672041" w:rsidP="0050357D">
      <w:pPr>
        <w:jc w:val="both"/>
      </w:pPr>
      <w:r>
        <w:t>……..</w:t>
      </w:r>
      <w:r w:rsidR="0050357D">
        <w:t xml:space="preserve">, zam. w </w:t>
      </w:r>
      <w:r>
        <w:t>……….</w:t>
      </w:r>
      <w:r w:rsidR="0050357D">
        <w:t xml:space="preserve">, kod </w:t>
      </w:r>
      <w:r>
        <w:t>……….</w:t>
      </w:r>
      <w:r w:rsidR="0050357D">
        <w:t>przy ul</w:t>
      </w:r>
      <w:r>
        <w:t>………..</w:t>
      </w:r>
      <w:r w:rsidR="0050357D">
        <w:t xml:space="preserve">, legitymującym się dowodem osobistym o numerze …………………………., wydanym przez </w:t>
      </w:r>
      <w:r>
        <w:t>………….</w:t>
      </w:r>
      <w:r w:rsidR="0050357D">
        <w:t>, posiadającą numer PESEL ……………………………..</w:t>
      </w:r>
    </w:p>
    <w:p w14:paraId="4812AE53" w14:textId="4F84F9A8" w:rsidR="0050357D" w:rsidRDefault="0050357D" w:rsidP="0050357D">
      <w:pPr>
        <w:jc w:val="both"/>
      </w:pPr>
      <w:r>
        <w:t xml:space="preserve">zwanym dalej </w:t>
      </w:r>
      <w:r>
        <w:rPr>
          <w:b/>
        </w:rPr>
        <w:t>Wynajmującym</w:t>
      </w:r>
      <w:r>
        <w:t>,</w:t>
      </w:r>
    </w:p>
    <w:p w14:paraId="0FB69187" w14:textId="70975B4F" w:rsidR="0050357D" w:rsidRDefault="0050357D" w:rsidP="0050357D">
      <w:pPr>
        <w:jc w:val="both"/>
      </w:pPr>
      <w:r>
        <w:t>a</w:t>
      </w:r>
      <w:r w:rsidR="00BA4D6A">
        <w:t xml:space="preserve"> </w:t>
      </w:r>
    </w:p>
    <w:p w14:paraId="33D508DF" w14:textId="5727DA20" w:rsidR="00BA4D6A" w:rsidRDefault="00585E91">
      <w:r>
        <w:t>……………</w:t>
      </w:r>
      <w:r w:rsidR="00BA4D6A">
        <w:t xml:space="preserve">, zam. w </w:t>
      </w:r>
      <w:r>
        <w:t>………….</w:t>
      </w:r>
      <w:r w:rsidR="00BA4D6A">
        <w:t xml:space="preserve">, kod </w:t>
      </w:r>
      <w:r>
        <w:t>………..</w:t>
      </w:r>
      <w:r w:rsidR="00BA4D6A">
        <w:t xml:space="preserve">, przy ul. </w:t>
      </w:r>
      <w:r>
        <w:t>……….</w:t>
      </w:r>
      <w:r w:rsidR="00BA4D6A">
        <w:t xml:space="preserve">, legitymującą się dowodem osobistym o numerze </w:t>
      </w:r>
      <w:r>
        <w:t>………..</w:t>
      </w:r>
      <w:r w:rsidR="00BA4D6A">
        <w:t xml:space="preserve">, wydanym przez </w:t>
      </w:r>
      <w:r>
        <w:t>…………..</w:t>
      </w:r>
      <w:r w:rsidR="00BA4D6A">
        <w:t xml:space="preserve">, posiadającą numer PESEL </w:t>
      </w:r>
      <w:r>
        <w:t>………………………</w:t>
      </w:r>
      <w:r w:rsidR="00BA4D6A">
        <w:t>,</w:t>
      </w:r>
    </w:p>
    <w:p w14:paraId="20028680" w14:textId="063C0D78" w:rsidR="00C96884" w:rsidRDefault="001909C6">
      <w:r>
        <w:t xml:space="preserve">zwanym dalej </w:t>
      </w:r>
      <w:r w:rsidRPr="001909C6">
        <w:rPr>
          <w:b/>
          <w:bCs/>
        </w:rPr>
        <w:t>Najemcą</w:t>
      </w:r>
      <w:r>
        <w:t>,</w:t>
      </w:r>
    </w:p>
    <w:p w14:paraId="7949AB3F" w14:textId="47F7175B" w:rsidR="001909C6" w:rsidRDefault="001909C6"/>
    <w:p w14:paraId="790FBA44" w14:textId="2FA0358A" w:rsidR="00331602" w:rsidRDefault="00331602" w:rsidP="00331602">
      <w:pPr>
        <w:jc w:val="both"/>
      </w:pPr>
      <w:r>
        <w:t xml:space="preserve">gdzie Wynajmujący i Najemca będą dalej wspólnie określani jako </w:t>
      </w:r>
      <w:r w:rsidRPr="0063508D">
        <w:rPr>
          <w:b/>
        </w:rPr>
        <w:t>Strony</w:t>
      </w:r>
      <w:r>
        <w:t>, a w sytuacji</w:t>
      </w:r>
      <w:r w:rsidR="00585E91">
        <w:t>,</w:t>
      </w:r>
      <w:r>
        <w:t xml:space="preserve"> gdy Umowa będzie się odnosić do nich osobno, będą zwani </w:t>
      </w:r>
      <w:r w:rsidRPr="0063508D">
        <w:rPr>
          <w:b/>
        </w:rPr>
        <w:t>Stroną</w:t>
      </w:r>
      <w:r>
        <w:t>, o następującej treści:</w:t>
      </w:r>
    </w:p>
    <w:p w14:paraId="6D47DDAA" w14:textId="6A4EFA94" w:rsidR="00331602" w:rsidRDefault="00331602"/>
    <w:p w14:paraId="3239A8F6" w14:textId="77777777" w:rsidR="00212BF1" w:rsidRDefault="00F758FA" w:rsidP="00F758FA">
      <w:pPr>
        <w:jc w:val="center"/>
        <w:rPr>
          <w:b/>
        </w:rPr>
      </w:pPr>
      <w:r>
        <w:rPr>
          <w:b/>
        </w:rPr>
        <w:t xml:space="preserve">§1 </w:t>
      </w:r>
    </w:p>
    <w:p w14:paraId="183A48CB" w14:textId="6E82FD3B" w:rsidR="002552CD" w:rsidRDefault="002552CD" w:rsidP="00F758FA">
      <w:pPr>
        <w:jc w:val="center"/>
        <w:rPr>
          <w:b/>
        </w:rPr>
      </w:pPr>
      <w:r>
        <w:rPr>
          <w:b/>
        </w:rPr>
        <w:t>Oświadczenie stron</w:t>
      </w:r>
    </w:p>
    <w:p w14:paraId="7619DC86" w14:textId="34994CF9" w:rsidR="002552CD" w:rsidRPr="002552CD" w:rsidRDefault="002552CD" w:rsidP="002552CD">
      <w:pPr>
        <w:pStyle w:val="Akapitzlist"/>
        <w:numPr>
          <w:ilvl w:val="0"/>
          <w:numId w:val="14"/>
        </w:numPr>
        <w:jc w:val="both"/>
        <w:rPr>
          <w:bCs/>
        </w:rPr>
      </w:pPr>
      <w:r w:rsidRPr="002552CD">
        <w:rPr>
          <w:bCs/>
        </w:rPr>
        <w:t>Wynajmujący oświadcza, że:</w:t>
      </w:r>
    </w:p>
    <w:p w14:paraId="4C5787AD" w14:textId="77777777" w:rsidR="00585E91" w:rsidRPr="00585E91" w:rsidRDefault="002552CD" w:rsidP="00585E91">
      <w:pPr>
        <w:pStyle w:val="Akapitzlist"/>
        <w:numPr>
          <w:ilvl w:val="0"/>
          <w:numId w:val="15"/>
        </w:numPr>
        <w:jc w:val="both"/>
        <w:rPr>
          <w:bCs/>
        </w:rPr>
      </w:pPr>
      <w:r w:rsidRPr="002552CD">
        <w:rPr>
          <w:bCs/>
        </w:rPr>
        <w:t xml:space="preserve">jest właścicielem lokalu </w:t>
      </w:r>
      <w:r w:rsidR="00585E91" w:rsidRPr="00585E91">
        <w:rPr>
          <w:bCs/>
        </w:rPr>
        <w:t>mieszkalnego położnego w miejscowości …………………………………………………………….…………… przy ulicy ………………………………………….numer budynku ……………… numer lokalu …………… zwanego dalej lokalem.</w:t>
      </w:r>
    </w:p>
    <w:p w14:paraId="54FCE2D8" w14:textId="77777777" w:rsidR="00585E91" w:rsidRPr="00585E91" w:rsidRDefault="00585E91" w:rsidP="00585E91">
      <w:pPr>
        <w:pStyle w:val="Akapitzlist"/>
        <w:numPr>
          <w:ilvl w:val="0"/>
          <w:numId w:val="15"/>
        </w:numPr>
        <w:jc w:val="both"/>
        <w:rPr>
          <w:bCs/>
        </w:rPr>
      </w:pPr>
      <w:r w:rsidRPr="00585E91">
        <w:rPr>
          <w:bCs/>
        </w:rPr>
        <w:t>Powierzchnia użytkowa lokalu wynosi……………………………………..m kw. zgodnie z wpisem do Księgi Wieczystej o numerze…………………………………….zwanym dalej wpisem do KW prowadzonej przez Sąd Rejonowy w …………………………………………… .</w:t>
      </w:r>
    </w:p>
    <w:p w14:paraId="049760FF" w14:textId="77777777" w:rsidR="00585E91" w:rsidRPr="00585E91" w:rsidRDefault="00585E91" w:rsidP="00585E91">
      <w:pPr>
        <w:pStyle w:val="Akapitzlist"/>
        <w:numPr>
          <w:ilvl w:val="0"/>
          <w:numId w:val="15"/>
        </w:numPr>
        <w:jc w:val="both"/>
        <w:rPr>
          <w:bCs/>
        </w:rPr>
      </w:pPr>
      <w:r w:rsidRPr="00585E91">
        <w:rPr>
          <w:bCs/>
        </w:rPr>
        <w:t xml:space="preserve">Lokal składa się z …………………………. pokoi oraz: przedpokoju, łazienki, kuchni, balkonu. </w:t>
      </w:r>
    </w:p>
    <w:p w14:paraId="3E70D906" w14:textId="77777777" w:rsidR="00585E91" w:rsidRPr="00585E91" w:rsidRDefault="00585E91" w:rsidP="00585E91">
      <w:pPr>
        <w:pStyle w:val="Akapitzlist"/>
        <w:numPr>
          <w:ilvl w:val="0"/>
          <w:numId w:val="15"/>
        </w:numPr>
        <w:jc w:val="both"/>
        <w:rPr>
          <w:bCs/>
        </w:rPr>
      </w:pPr>
      <w:r w:rsidRPr="00585E91">
        <w:rPr>
          <w:bCs/>
        </w:rPr>
        <w:t>Piwnica:</w:t>
      </w:r>
    </w:p>
    <w:p w14:paraId="0A42927A" w14:textId="77777777" w:rsidR="00585E91" w:rsidRPr="00585E91" w:rsidRDefault="00585E91" w:rsidP="00585E91">
      <w:pPr>
        <w:pStyle w:val="Akapitzlist"/>
        <w:numPr>
          <w:ilvl w:val="0"/>
          <w:numId w:val="15"/>
        </w:numPr>
        <w:jc w:val="both"/>
        <w:rPr>
          <w:bCs/>
        </w:rPr>
      </w:pPr>
      <w:r w:rsidRPr="00585E91">
        <w:rPr>
          <w:bCs/>
        </w:rPr>
        <w:t>Zgodnie z wpisem do KW przynależy do lokalu. Opłaty za użytkowanie piwnicy będą doliczane do czynszu zgodnie z ustaleniami opłat za użytkowanie piwnicy określonych przez Spółdzielnię Mieszkaniową………………………………………………… .</w:t>
      </w:r>
    </w:p>
    <w:p w14:paraId="36F9F6E3" w14:textId="77777777" w:rsidR="00585E91" w:rsidRPr="00585E91" w:rsidRDefault="00585E91" w:rsidP="00585E91">
      <w:pPr>
        <w:pStyle w:val="Akapitzlist"/>
        <w:numPr>
          <w:ilvl w:val="0"/>
          <w:numId w:val="15"/>
        </w:numPr>
        <w:jc w:val="both"/>
        <w:rPr>
          <w:bCs/>
        </w:rPr>
      </w:pPr>
      <w:r w:rsidRPr="00585E91">
        <w:rPr>
          <w:bCs/>
        </w:rPr>
        <w:t>Zgodnie z wpisem do KW ma charakter powierzchni współdzielonej. Opłaty za jej użytkowanie będą doliczane do czynszu proporcjonalnie do wielkości udziału w wysokości …………% czynszu.</w:t>
      </w:r>
    </w:p>
    <w:p w14:paraId="3848F675" w14:textId="3340B3D1" w:rsidR="002552CD" w:rsidRDefault="00585E91" w:rsidP="00585E91">
      <w:pPr>
        <w:pStyle w:val="Akapitzlist"/>
        <w:numPr>
          <w:ilvl w:val="0"/>
          <w:numId w:val="15"/>
        </w:numPr>
        <w:jc w:val="both"/>
        <w:rPr>
          <w:bCs/>
        </w:rPr>
      </w:pPr>
      <w:r w:rsidRPr="00585E91">
        <w:rPr>
          <w:bCs/>
        </w:rPr>
        <w:t>Najemca oświadcza, że lokal wykorzystywać będzie wyłącznie w celach mieszkaniowych</w:t>
      </w:r>
      <w:r>
        <w:rPr>
          <w:bCs/>
        </w:rPr>
        <w:t xml:space="preserve"> i </w:t>
      </w:r>
      <w:r w:rsidR="00C639FE" w:rsidRPr="00C639FE">
        <w:rPr>
          <w:bCs/>
        </w:rPr>
        <w:t>nie prowadzi działalności gospodarczej związanej z wynajmowaniem lokali.</w:t>
      </w:r>
    </w:p>
    <w:p w14:paraId="2D90956F" w14:textId="3639C09A" w:rsidR="00297093" w:rsidRDefault="00297093" w:rsidP="00297093">
      <w:pPr>
        <w:pStyle w:val="Akapitzlist"/>
        <w:numPr>
          <w:ilvl w:val="0"/>
          <w:numId w:val="14"/>
        </w:numPr>
        <w:jc w:val="both"/>
        <w:rPr>
          <w:bCs/>
        </w:rPr>
      </w:pPr>
      <w:r w:rsidRPr="00297093">
        <w:rPr>
          <w:bCs/>
        </w:rPr>
        <w:t>Najemca oświadcza, że Lokal mieszkalny obejrzał oraz nie wnosi zastrzeżeń co do stanu technicznego Lokalu mieszkalnego ani Wyposażenia.</w:t>
      </w:r>
    </w:p>
    <w:p w14:paraId="609EA05F" w14:textId="381CE3C4" w:rsidR="00212BF1" w:rsidRDefault="00212BF1" w:rsidP="00212BF1">
      <w:pPr>
        <w:jc w:val="both"/>
        <w:rPr>
          <w:bCs/>
        </w:rPr>
      </w:pPr>
    </w:p>
    <w:p w14:paraId="321A4E47" w14:textId="77777777" w:rsidR="00212BF1" w:rsidRDefault="005B22EA" w:rsidP="00F758FA">
      <w:pPr>
        <w:jc w:val="center"/>
        <w:rPr>
          <w:b/>
        </w:rPr>
      </w:pPr>
      <w:r>
        <w:rPr>
          <w:b/>
        </w:rPr>
        <w:t xml:space="preserve">§2 </w:t>
      </w:r>
    </w:p>
    <w:p w14:paraId="7A1F3713" w14:textId="6913A7D4" w:rsidR="00F758FA" w:rsidRDefault="00F758FA" w:rsidP="00F758FA">
      <w:pPr>
        <w:jc w:val="center"/>
      </w:pPr>
      <w:r>
        <w:rPr>
          <w:b/>
        </w:rPr>
        <w:t>Przedmiot Umowy</w:t>
      </w:r>
    </w:p>
    <w:p w14:paraId="3FB29A73" w14:textId="3E2D4ED8" w:rsidR="00F758FA" w:rsidRDefault="005B22EA" w:rsidP="00F758FA">
      <w:pPr>
        <w:jc w:val="both"/>
      </w:pPr>
      <w:r w:rsidRPr="005B22EA">
        <w:t>Wynajmujący oddaje Najemcy Lokal mieszkalny wraz z Wyposażeniem do używania w celu zaspokajania potrzeb mieszkaniowych Najemcy, zaś Najemca zobowiązuje się płacić Wynajmującemu umówiony czynsz.</w:t>
      </w:r>
    </w:p>
    <w:p w14:paraId="6B368444" w14:textId="77777777" w:rsidR="005B22EA" w:rsidRDefault="005B22EA" w:rsidP="00F758FA">
      <w:pPr>
        <w:jc w:val="both"/>
      </w:pPr>
    </w:p>
    <w:p w14:paraId="581F8CA8" w14:textId="77777777" w:rsidR="00212BF1" w:rsidRDefault="00297093" w:rsidP="00297093">
      <w:pPr>
        <w:jc w:val="center"/>
        <w:rPr>
          <w:b/>
        </w:rPr>
      </w:pPr>
      <w:r w:rsidRPr="00297093">
        <w:rPr>
          <w:b/>
        </w:rPr>
        <w:t>§3</w:t>
      </w:r>
      <w:r>
        <w:rPr>
          <w:b/>
        </w:rPr>
        <w:t xml:space="preserve"> </w:t>
      </w:r>
    </w:p>
    <w:p w14:paraId="6568A716" w14:textId="6E6FF539" w:rsidR="00297093" w:rsidRPr="00297093" w:rsidRDefault="00297093" w:rsidP="00297093">
      <w:pPr>
        <w:jc w:val="center"/>
        <w:rPr>
          <w:b/>
        </w:rPr>
      </w:pPr>
      <w:r w:rsidRPr="00297093">
        <w:rPr>
          <w:b/>
        </w:rPr>
        <w:lastRenderedPageBreak/>
        <w:t>Przekazanie Lokalu mieszkalnego</w:t>
      </w:r>
    </w:p>
    <w:p w14:paraId="7ADEE954" w14:textId="69987D46" w:rsidR="00297093" w:rsidRPr="00297093" w:rsidRDefault="00297093" w:rsidP="00297093">
      <w:pPr>
        <w:pStyle w:val="Akapitzlist"/>
        <w:numPr>
          <w:ilvl w:val="0"/>
          <w:numId w:val="21"/>
        </w:numPr>
        <w:jc w:val="both"/>
        <w:rPr>
          <w:bCs/>
        </w:rPr>
      </w:pPr>
      <w:r w:rsidRPr="00297093">
        <w:rPr>
          <w:bCs/>
        </w:rPr>
        <w:t xml:space="preserve">Przekazanie Lokalu mieszkalnego Najemcy nastąpi w dniu </w:t>
      </w:r>
      <w:r w:rsidR="00585E91">
        <w:rPr>
          <w:bCs/>
        </w:rPr>
        <w:t>…………</w:t>
      </w:r>
      <w:r>
        <w:rPr>
          <w:bCs/>
        </w:rPr>
        <w:t xml:space="preserve"> r.,</w:t>
      </w:r>
      <w:r w:rsidRPr="00297093">
        <w:rPr>
          <w:bCs/>
        </w:rPr>
        <w:t xml:space="preserve"> przy czym dokładny termin zostanie ustalony przez Strony za pośrednictwem poczty elektronicznej.</w:t>
      </w:r>
    </w:p>
    <w:p w14:paraId="5097C5D8" w14:textId="1A0AE31D" w:rsidR="00297093" w:rsidRPr="00297093" w:rsidRDefault="00297093" w:rsidP="00297093">
      <w:pPr>
        <w:pStyle w:val="Akapitzlist"/>
        <w:numPr>
          <w:ilvl w:val="0"/>
          <w:numId w:val="21"/>
        </w:numPr>
        <w:jc w:val="both"/>
        <w:rPr>
          <w:bCs/>
        </w:rPr>
      </w:pPr>
      <w:r w:rsidRPr="00297093">
        <w:rPr>
          <w:bCs/>
        </w:rPr>
        <w:t xml:space="preserve">Przekazanie Lokalu mieszkalnego zostanie potwierdzone protokołem zdawczo-odbiorczym, którego wzór stanowi </w:t>
      </w:r>
      <w:r w:rsidRPr="00585E91">
        <w:rPr>
          <w:bCs/>
        </w:rPr>
        <w:t xml:space="preserve">załącznik </w:t>
      </w:r>
      <w:r w:rsidRPr="00297093">
        <w:rPr>
          <w:bCs/>
        </w:rPr>
        <w:t>do Umowy.</w:t>
      </w:r>
    </w:p>
    <w:p w14:paraId="7E683944" w14:textId="77777777" w:rsidR="00297093" w:rsidRDefault="00297093" w:rsidP="00297093">
      <w:pPr>
        <w:jc w:val="center"/>
        <w:rPr>
          <w:b/>
        </w:rPr>
      </w:pPr>
    </w:p>
    <w:p w14:paraId="0F7E6E99" w14:textId="77777777" w:rsidR="00212BF1" w:rsidRDefault="00F758FA" w:rsidP="00297093">
      <w:pPr>
        <w:jc w:val="center"/>
        <w:rPr>
          <w:b/>
        </w:rPr>
      </w:pPr>
      <w:r>
        <w:rPr>
          <w:b/>
        </w:rPr>
        <w:t>§</w:t>
      </w:r>
      <w:r w:rsidR="00297093">
        <w:rPr>
          <w:b/>
        </w:rPr>
        <w:t>4</w:t>
      </w:r>
      <w:r>
        <w:rPr>
          <w:b/>
        </w:rPr>
        <w:t xml:space="preserve"> </w:t>
      </w:r>
    </w:p>
    <w:p w14:paraId="4EBDA541" w14:textId="4D63FA19" w:rsidR="00297093" w:rsidRPr="00297093" w:rsidRDefault="00297093" w:rsidP="00297093">
      <w:pPr>
        <w:jc w:val="center"/>
        <w:rPr>
          <w:b/>
        </w:rPr>
      </w:pPr>
      <w:r w:rsidRPr="00297093">
        <w:rPr>
          <w:b/>
        </w:rPr>
        <w:t>Sposób korzystania z Lokalu mieszkalnego i Wyposażenia</w:t>
      </w:r>
    </w:p>
    <w:p w14:paraId="5C798288" w14:textId="69B9FD3A" w:rsidR="00297093" w:rsidRPr="00297093" w:rsidRDefault="00297093" w:rsidP="00297093">
      <w:pPr>
        <w:pStyle w:val="Akapitzlist"/>
        <w:numPr>
          <w:ilvl w:val="0"/>
          <w:numId w:val="17"/>
        </w:numPr>
        <w:jc w:val="both"/>
        <w:rPr>
          <w:bCs/>
        </w:rPr>
      </w:pPr>
      <w:r w:rsidRPr="00297093">
        <w:rPr>
          <w:bCs/>
        </w:rPr>
        <w:t>Najemca uprawniony jest do używania Lokalu mieszkalnego i Wyposażenia wyłącznie w celu określonym w § 2 Umowy, w szczególności w Lokalu mieszkalnym nie może prowadzić działalności gospodarczej.</w:t>
      </w:r>
    </w:p>
    <w:p w14:paraId="3C918608" w14:textId="43935590" w:rsidR="00297093" w:rsidRPr="00297093" w:rsidRDefault="00297093" w:rsidP="00297093">
      <w:pPr>
        <w:pStyle w:val="Akapitzlist"/>
        <w:numPr>
          <w:ilvl w:val="0"/>
          <w:numId w:val="17"/>
        </w:numPr>
        <w:jc w:val="both"/>
        <w:rPr>
          <w:bCs/>
        </w:rPr>
      </w:pPr>
      <w:r w:rsidRPr="00297093">
        <w:rPr>
          <w:bCs/>
        </w:rPr>
        <w:t>Najemcy zabrania się:</w:t>
      </w:r>
    </w:p>
    <w:p w14:paraId="35CFA697" w14:textId="178B3C26" w:rsidR="00297093" w:rsidRPr="00297093" w:rsidRDefault="00297093" w:rsidP="00297093">
      <w:pPr>
        <w:pStyle w:val="Akapitzlist"/>
        <w:numPr>
          <w:ilvl w:val="0"/>
          <w:numId w:val="18"/>
        </w:numPr>
        <w:jc w:val="both"/>
        <w:rPr>
          <w:bCs/>
        </w:rPr>
      </w:pPr>
      <w:r w:rsidRPr="00297093">
        <w:rPr>
          <w:bCs/>
        </w:rPr>
        <w:t>palenia oraz umożliwiania innym osobom palenia wyrobów tytoniowych (w tym e-papierosów) w Lokalu mieszkalnym;</w:t>
      </w:r>
    </w:p>
    <w:p w14:paraId="7A36C5D8" w14:textId="0A4C05B2" w:rsidR="00297093" w:rsidRPr="00297093" w:rsidRDefault="00297093" w:rsidP="00297093">
      <w:pPr>
        <w:pStyle w:val="Akapitzlist"/>
        <w:numPr>
          <w:ilvl w:val="0"/>
          <w:numId w:val="18"/>
        </w:numPr>
        <w:jc w:val="both"/>
        <w:rPr>
          <w:bCs/>
        </w:rPr>
      </w:pPr>
      <w:r w:rsidRPr="00297093">
        <w:rPr>
          <w:bCs/>
        </w:rPr>
        <w:t>utrzymywania w Lokalu mieszkalnym jakichkolwiek zwierząt;</w:t>
      </w:r>
    </w:p>
    <w:p w14:paraId="2250EB41" w14:textId="51602AAB" w:rsidR="00297093" w:rsidRPr="00297093" w:rsidRDefault="00297093" w:rsidP="00297093">
      <w:pPr>
        <w:pStyle w:val="Akapitzlist"/>
        <w:numPr>
          <w:ilvl w:val="0"/>
          <w:numId w:val="18"/>
        </w:numPr>
        <w:jc w:val="both"/>
        <w:rPr>
          <w:bCs/>
        </w:rPr>
      </w:pPr>
      <w:r w:rsidRPr="00297093">
        <w:rPr>
          <w:bCs/>
        </w:rPr>
        <w:t>używania Lokalu mieszkalnego w sposób sprzeczny z zasadami współżycia społecznego, dobrymi obyczajami lub potrzebami sąsiadów i innych mieszkańców budynku, czyniąc korzystanie z innych lokali uciążliwym;</w:t>
      </w:r>
    </w:p>
    <w:p w14:paraId="155DD2CA" w14:textId="0FCB06FA" w:rsidR="00297093" w:rsidRPr="00297093" w:rsidRDefault="00297093" w:rsidP="00297093">
      <w:pPr>
        <w:pStyle w:val="Akapitzlist"/>
        <w:numPr>
          <w:ilvl w:val="0"/>
          <w:numId w:val="18"/>
        </w:numPr>
        <w:jc w:val="both"/>
        <w:rPr>
          <w:bCs/>
        </w:rPr>
      </w:pPr>
      <w:r w:rsidRPr="00297093">
        <w:rPr>
          <w:bCs/>
        </w:rPr>
        <w:t>używania elementów Wyposażenia w sposób sprzeczny z ich przeznaczeniem.</w:t>
      </w:r>
    </w:p>
    <w:p w14:paraId="74B4FF90" w14:textId="200986EB" w:rsidR="00297093" w:rsidRPr="00297093" w:rsidRDefault="00297093" w:rsidP="00297093">
      <w:pPr>
        <w:pStyle w:val="Akapitzlist"/>
        <w:numPr>
          <w:ilvl w:val="0"/>
          <w:numId w:val="17"/>
        </w:numPr>
        <w:jc w:val="both"/>
        <w:rPr>
          <w:bCs/>
        </w:rPr>
      </w:pPr>
      <w:r w:rsidRPr="00297093">
        <w:rPr>
          <w:bCs/>
        </w:rPr>
        <w:t>Wynajmujący nie ponosi odpowiedzialności za rzeczy Najemcy wniesione do Lokalu mieszkalnego.</w:t>
      </w:r>
    </w:p>
    <w:p w14:paraId="17C0660D" w14:textId="31B99A03" w:rsidR="00297093" w:rsidRDefault="00297093" w:rsidP="00F758FA">
      <w:pPr>
        <w:jc w:val="center"/>
        <w:rPr>
          <w:b/>
        </w:rPr>
      </w:pPr>
    </w:p>
    <w:p w14:paraId="529500D0" w14:textId="77777777" w:rsidR="00212BF1" w:rsidRDefault="00297093" w:rsidP="00297093">
      <w:pPr>
        <w:jc w:val="center"/>
        <w:rPr>
          <w:b/>
        </w:rPr>
      </w:pPr>
      <w:r w:rsidRPr="00297093">
        <w:rPr>
          <w:b/>
        </w:rPr>
        <w:t>§5</w:t>
      </w:r>
      <w:r>
        <w:rPr>
          <w:b/>
        </w:rPr>
        <w:t xml:space="preserve"> </w:t>
      </w:r>
    </w:p>
    <w:p w14:paraId="07808F9F" w14:textId="00658B13" w:rsidR="00297093" w:rsidRPr="00297093" w:rsidRDefault="00297093" w:rsidP="00297093">
      <w:pPr>
        <w:jc w:val="center"/>
        <w:rPr>
          <w:b/>
        </w:rPr>
      </w:pPr>
      <w:r w:rsidRPr="00297093">
        <w:rPr>
          <w:b/>
        </w:rPr>
        <w:t>Obowiązki i uprawnienia Wynajmującego</w:t>
      </w:r>
    </w:p>
    <w:p w14:paraId="6A128A32" w14:textId="3E92F7EF" w:rsidR="00297093" w:rsidRPr="00297093" w:rsidRDefault="00297093" w:rsidP="00297093">
      <w:pPr>
        <w:pStyle w:val="Akapitzlist"/>
        <w:numPr>
          <w:ilvl w:val="0"/>
          <w:numId w:val="22"/>
        </w:numPr>
        <w:jc w:val="both"/>
        <w:rPr>
          <w:bCs/>
        </w:rPr>
      </w:pPr>
      <w:r w:rsidRPr="00297093">
        <w:rPr>
          <w:bCs/>
        </w:rPr>
        <w:t>Wynajmujący jest zobowiązany do wykonywania obowiązków, o których mowa w art. 6a ustawy z dnia 21 czerwca 2001 r. o ochronie praw lokatorów, mieszkaniowym zasobie gminy i o zmianie Kodeksu cywilnego (zwanej dalej „Ustawą o ochronie praw lokatorów”).</w:t>
      </w:r>
    </w:p>
    <w:p w14:paraId="644C8C49" w14:textId="34EE1C32" w:rsidR="00297093" w:rsidRPr="00297093" w:rsidRDefault="00297093" w:rsidP="00297093">
      <w:pPr>
        <w:pStyle w:val="Akapitzlist"/>
        <w:numPr>
          <w:ilvl w:val="0"/>
          <w:numId w:val="22"/>
        </w:numPr>
        <w:jc w:val="both"/>
        <w:rPr>
          <w:bCs/>
        </w:rPr>
      </w:pPr>
      <w:r w:rsidRPr="00297093">
        <w:rPr>
          <w:bCs/>
        </w:rPr>
        <w:t>Wynajmujący jest uprawniony do dokonywania w obecności Najemcy kontroli stanu Lokalu mieszkalnego na potrzeby sprawdzenia czy Najemca używa Lokal mieszkalny w</w:t>
      </w:r>
      <w:r>
        <w:rPr>
          <w:bCs/>
        </w:rPr>
        <w:t> </w:t>
      </w:r>
      <w:r w:rsidRPr="00297093">
        <w:rPr>
          <w:bCs/>
        </w:rPr>
        <w:t>celu, o którym mowa w § 2 Umowy oraz czy wywiązuje się z Umowy w sposób należyty i prawidłowy.</w:t>
      </w:r>
    </w:p>
    <w:p w14:paraId="38563EC8" w14:textId="308E7BB4" w:rsidR="00297093" w:rsidRPr="00297093" w:rsidRDefault="00297093" w:rsidP="00297093">
      <w:pPr>
        <w:pStyle w:val="Akapitzlist"/>
        <w:numPr>
          <w:ilvl w:val="0"/>
          <w:numId w:val="22"/>
        </w:numPr>
        <w:jc w:val="both"/>
        <w:rPr>
          <w:bCs/>
        </w:rPr>
      </w:pPr>
      <w:r w:rsidRPr="00297093">
        <w:rPr>
          <w:bCs/>
        </w:rPr>
        <w:t>Wynajmujący jest zobowiązany zgłosić zawarcie Umowy naczelnikowi urzędu skarbowego właściwemu ze względu na miejsce zamieszkania Wynajmującego, w terminie 14 dni od dnia rozpoczęcia najmu.</w:t>
      </w:r>
    </w:p>
    <w:p w14:paraId="359EAA9F" w14:textId="77777777" w:rsidR="00297093" w:rsidRDefault="00297093" w:rsidP="00F758FA">
      <w:pPr>
        <w:jc w:val="center"/>
        <w:rPr>
          <w:b/>
        </w:rPr>
      </w:pPr>
    </w:p>
    <w:p w14:paraId="5BD7D4D6" w14:textId="77777777" w:rsidR="00212BF1" w:rsidRDefault="00297093" w:rsidP="00297093">
      <w:pPr>
        <w:jc w:val="center"/>
        <w:rPr>
          <w:b/>
        </w:rPr>
      </w:pPr>
      <w:r w:rsidRPr="00297093">
        <w:rPr>
          <w:b/>
        </w:rPr>
        <w:t>§6</w:t>
      </w:r>
      <w:r>
        <w:rPr>
          <w:b/>
        </w:rPr>
        <w:t xml:space="preserve"> </w:t>
      </w:r>
    </w:p>
    <w:p w14:paraId="3CA2CBA6" w14:textId="394D0C26" w:rsidR="00297093" w:rsidRPr="00297093" w:rsidRDefault="00297093" w:rsidP="00297093">
      <w:pPr>
        <w:jc w:val="center"/>
        <w:rPr>
          <w:b/>
        </w:rPr>
      </w:pPr>
      <w:r w:rsidRPr="00297093">
        <w:rPr>
          <w:b/>
        </w:rPr>
        <w:t>Obowiązki i uprawnienia Najemcy</w:t>
      </w:r>
    </w:p>
    <w:p w14:paraId="4C6B6117" w14:textId="038AB2E5" w:rsidR="00297093" w:rsidRPr="00297093" w:rsidRDefault="00297093" w:rsidP="00297093">
      <w:pPr>
        <w:pStyle w:val="Akapitzlist"/>
        <w:numPr>
          <w:ilvl w:val="0"/>
          <w:numId w:val="27"/>
        </w:numPr>
        <w:jc w:val="both"/>
        <w:rPr>
          <w:bCs/>
        </w:rPr>
      </w:pPr>
      <w:r w:rsidRPr="00297093">
        <w:rPr>
          <w:bCs/>
        </w:rPr>
        <w:t>Najemca jest obowiązany do:</w:t>
      </w:r>
    </w:p>
    <w:p w14:paraId="4E789BA0" w14:textId="124B3D59" w:rsidR="00297093" w:rsidRPr="00297093" w:rsidRDefault="00297093" w:rsidP="00297093">
      <w:pPr>
        <w:pStyle w:val="Akapitzlist"/>
        <w:numPr>
          <w:ilvl w:val="0"/>
          <w:numId w:val="24"/>
        </w:numPr>
        <w:jc w:val="both"/>
        <w:rPr>
          <w:bCs/>
        </w:rPr>
      </w:pPr>
      <w:r w:rsidRPr="00297093">
        <w:rPr>
          <w:bCs/>
        </w:rPr>
        <w:t>wykonywania obowiązków, o których mowa w a</w:t>
      </w:r>
      <w:r w:rsidR="00212BF1">
        <w:rPr>
          <w:bCs/>
        </w:rPr>
        <w:t>r</w:t>
      </w:r>
      <w:r w:rsidRPr="00297093">
        <w:rPr>
          <w:bCs/>
        </w:rPr>
        <w:t>t. 6b</w:t>
      </w:r>
      <w:r w:rsidR="00277309">
        <w:rPr>
          <w:bCs/>
        </w:rPr>
        <w:t xml:space="preserve"> oraz 6e</w:t>
      </w:r>
      <w:r w:rsidRPr="00297093">
        <w:rPr>
          <w:bCs/>
        </w:rPr>
        <w:t xml:space="preserve"> Ustawy o ochronie praw lokatorów;</w:t>
      </w:r>
    </w:p>
    <w:p w14:paraId="03F73507" w14:textId="558E9A3E" w:rsidR="00297093" w:rsidRPr="00297093" w:rsidRDefault="00297093" w:rsidP="00297093">
      <w:pPr>
        <w:pStyle w:val="Akapitzlist"/>
        <w:numPr>
          <w:ilvl w:val="0"/>
          <w:numId w:val="24"/>
        </w:numPr>
        <w:jc w:val="both"/>
        <w:rPr>
          <w:bCs/>
        </w:rPr>
      </w:pPr>
      <w:r w:rsidRPr="00297093">
        <w:rPr>
          <w:bCs/>
        </w:rPr>
        <w:t>niezwłocznego zgłaszania Wynajmującemu uszkodzenia i awarii Lokalu mieszkalnego lub Wyposażenia.</w:t>
      </w:r>
    </w:p>
    <w:p w14:paraId="49100D84" w14:textId="77777777" w:rsidR="00212BF1" w:rsidRDefault="00212BF1" w:rsidP="00212BF1">
      <w:pPr>
        <w:numPr>
          <w:ilvl w:val="0"/>
          <w:numId w:val="27"/>
        </w:numPr>
        <w:suppressAutoHyphens/>
        <w:jc w:val="both"/>
      </w:pPr>
      <w:r>
        <w:t>Najemca jest zobowiązany dbać o Nieruchomość oraz znajdujące się na jej terenie rzeczy ruchome należące do Wynajmującego. Bez zgody Wynajmującego wyrażonej na piśmie pod rygorem nieważności Najemca nie może usuwać z Nieruchomości rzeczy ruchomych, które zostały mu oddane do używania.</w:t>
      </w:r>
    </w:p>
    <w:p w14:paraId="27AC687B" w14:textId="77777777" w:rsidR="00212BF1" w:rsidRDefault="00212BF1" w:rsidP="00212BF1">
      <w:pPr>
        <w:pStyle w:val="Akapitzlist"/>
        <w:numPr>
          <w:ilvl w:val="0"/>
          <w:numId w:val="27"/>
        </w:numPr>
        <w:jc w:val="both"/>
        <w:rPr>
          <w:bCs/>
        </w:rPr>
      </w:pPr>
      <w:r w:rsidRPr="00297093">
        <w:rPr>
          <w:bCs/>
        </w:rPr>
        <w:t>Najemca jest uprawniony do zawarcia we własnym imieniu, umów usług telekomunikacyjnych, telewizji kablowej i Internetu.</w:t>
      </w:r>
    </w:p>
    <w:p w14:paraId="44E2DA41" w14:textId="77777777" w:rsidR="00297093" w:rsidRDefault="00297093" w:rsidP="00297093">
      <w:pPr>
        <w:jc w:val="center"/>
        <w:rPr>
          <w:b/>
        </w:rPr>
      </w:pPr>
    </w:p>
    <w:p w14:paraId="466F6BDE" w14:textId="77777777" w:rsidR="00212BF1" w:rsidRDefault="00297093" w:rsidP="00297093">
      <w:pPr>
        <w:jc w:val="center"/>
        <w:rPr>
          <w:b/>
        </w:rPr>
      </w:pPr>
      <w:r w:rsidRPr="00297093">
        <w:rPr>
          <w:b/>
        </w:rPr>
        <w:t>§7</w:t>
      </w:r>
      <w:r>
        <w:rPr>
          <w:b/>
        </w:rPr>
        <w:t xml:space="preserve"> </w:t>
      </w:r>
    </w:p>
    <w:p w14:paraId="10318CAC" w14:textId="020CF714" w:rsidR="00297093" w:rsidRPr="00297093" w:rsidRDefault="00297093" w:rsidP="00297093">
      <w:pPr>
        <w:jc w:val="center"/>
        <w:rPr>
          <w:b/>
        </w:rPr>
      </w:pPr>
      <w:r w:rsidRPr="00297093">
        <w:rPr>
          <w:b/>
        </w:rPr>
        <w:lastRenderedPageBreak/>
        <w:t>Czynsz najmu oraz opłaty eksploatacyjne</w:t>
      </w:r>
    </w:p>
    <w:p w14:paraId="57EE6BC3" w14:textId="1FF3AD33" w:rsidR="00297093" w:rsidRPr="00297093" w:rsidRDefault="00297093" w:rsidP="00297093">
      <w:pPr>
        <w:pStyle w:val="Akapitzlist"/>
        <w:numPr>
          <w:ilvl w:val="0"/>
          <w:numId w:val="28"/>
        </w:numPr>
        <w:jc w:val="both"/>
        <w:rPr>
          <w:bCs/>
        </w:rPr>
      </w:pPr>
      <w:r w:rsidRPr="00297093">
        <w:rPr>
          <w:bCs/>
        </w:rPr>
        <w:t>Z tytułu najmu Najemca zobowiązany jest do zapłaty na rzecz Wynajmującego czynszu w</w:t>
      </w:r>
      <w:r w:rsidR="00AA3796">
        <w:rPr>
          <w:bCs/>
        </w:rPr>
        <w:t> </w:t>
      </w:r>
      <w:r w:rsidRPr="00297093">
        <w:rPr>
          <w:bCs/>
        </w:rPr>
        <w:t>kwoci</w:t>
      </w:r>
      <w:r w:rsidR="00AA3796">
        <w:rPr>
          <w:bCs/>
        </w:rPr>
        <w:t xml:space="preserve">e </w:t>
      </w:r>
      <w:r w:rsidRPr="00297093">
        <w:rPr>
          <w:bCs/>
        </w:rPr>
        <w:t>………………….. (słownie: ………….…………………………) miesięcznie.</w:t>
      </w:r>
    </w:p>
    <w:p w14:paraId="70A90A67" w14:textId="0E8F42A1" w:rsidR="00297093" w:rsidRPr="00297093" w:rsidRDefault="00297093" w:rsidP="00297093">
      <w:pPr>
        <w:pStyle w:val="Akapitzlist"/>
        <w:numPr>
          <w:ilvl w:val="0"/>
          <w:numId w:val="28"/>
        </w:numPr>
        <w:jc w:val="both"/>
        <w:rPr>
          <w:bCs/>
        </w:rPr>
      </w:pPr>
      <w:r w:rsidRPr="00297093">
        <w:rPr>
          <w:bCs/>
        </w:rPr>
        <w:t xml:space="preserve">Czynsz najmu płatny jest z góry do </w:t>
      </w:r>
      <w:r>
        <w:rPr>
          <w:bCs/>
        </w:rPr>
        <w:t>10</w:t>
      </w:r>
      <w:r w:rsidRPr="00297093">
        <w:rPr>
          <w:bCs/>
        </w:rPr>
        <w:t xml:space="preserve"> dnia każdego miesiąca kalendarzowego przelewem na rachunek bankowy Wynajmującego o numerze: </w:t>
      </w:r>
      <w:r w:rsidR="00585E91">
        <w:rPr>
          <w:bCs/>
        </w:rPr>
        <w:t>…………………………</w:t>
      </w:r>
    </w:p>
    <w:p w14:paraId="20010735" w14:textId="03BF9CF3" w:rsidR="00297093" w:rsidRPr="00297093" w:rsidRDefault="00297093" w:rsidP="00297093">
      <w:pPr>
        <w:pStyle w:val="Akapitzlist"/>
        <w:numPr>
          <w:ilvl w:val="0"/>
          <w:numId w:val="28"/>
        </w:numPr>
        <w:jc w:val="both"/>
        <w:rPr>
          <w:bCs/>
        </w:rPr>
      </w:pPr>
      <w:r w:rsidRPr="00297093">
        <w:rPr>
          <w:bCs/>
        </w:rPr>
        <w:t xml:space="preserve">Wynajmujący jest uprawniony do wypowiedzenia wysokości czynszu najmu określonego w ust. 1 powyżej z zachowaniem dwumiesięcznego okresu wypowiedzenia ze skutkiem na koniec miesiąca. Oświadczenie o wypowiedzeniu czynszu najmu nie może zostać złożone wcześniej niż po upływie </w:t>
      </w:r>
      <w:r w:rsidR="004B598B">
        <w:rPr>
          <w:bCs/>
        </w:rPr>
        <w:t>2</w:t>
      </w:r>
      <w:r w:rsidRPr="00297093">
        <w:rPr>
          <w:bCs/>
        </w:rPr>
        <w:t xml:space="preserve"> miesięcy obowiązywania Umowy. Każdorazowe wypowiedzenie wysokości czynszu najmu nie może następować częściej niż co </w:t>
      </w:r>
      <w:r w:rsidR="004B598B">
        <w:rPr>
          <w:bCs/>
        </w:rPr>
        <w:t xml:space="preserve">6 </w:t>
      </w:r>
      <w:r w:rsidRPr="00297093">
        <w:rPr>
          <w:bCs/>
        </w:rPr>
        <w:t>miesięcy i nie może być wyższe niż 150% wysokości czynszu dotychczasowego.</w:t>
      </w:r>
    </w:p>
    <w:p w14:paraId="208A50D5" w14:textId="49064E4F" w:rsidR="00297093" w:rsidRPr="007C06C4" w:rsidRDefault="00297093" w:rsidP="007C06C4">
      <w:pPr>
        <w:pStyle w:val="Akapitzlist"/>
        <w:numPr>
          <w:ilvl w:val="0"/>
          <w:numId w:val="28"/>
        </w:numPr>
        <w:jc w:val="both"/>
        <w:rPr>
          <w:bCs/>
        </w:rPr>
      </w:pPr>
      <w:r w:rsidRPr="007C06C4">
        <w:rPr>
          <w:bCs/>
        </w:rPr>
        <w:t>Niezależnie od obowiązku zapłaty czynszu najmu, Najemca zobowiązany jest do zapłaty na rzecz Wynajmującego opłat eksploatacyjnych niezależnych od Wynajmującego związanych z używaniem Lokalu mieszkalnego, w szczególności: zaliczek na pokrycie kosztów zarządu, opłat za energie elektryczną, opłat za dostarczanie wody, opłat za dostarczanie ciepła, opłata za wywóz nieczystości stałych.</w:t>
      </w:r>
    </w:p>
    <w:p w14:paraId="754BC614" w14:textId="2502D05B" w:rsidR="00297093" w:rsidRPr="007C06C4" w:rsidRDefault="00297093" w:rsidP="007C06C4">
      <w:pPr>
        <w:pStyle w:val="Akapitzlist"/>
        <w:numPr>
          <w:ilvl w:val="0"/>
          <w:numId w:val="28"/>
        </w:numPr>
        <w:jc w:val="both"/>
        <w:rPr>
          <w:bCs/>
        </w:rPr>
      </w:pPr>
      <w:r w:rsidRPr="007C06C4">
        <w:rPr>
          <w:bCs/>
        </w:rPr>
        <w:t>Najemca przyjmuje do wiadomości, że opłaty eksploatacyjne maja charakter zmienny, ich wysokość uzależniona jest od czynników niezależnych od Wynajmującego, w</w:t>
      </w:r>
      <w:r w:rsidR="007C06C4">
        <w:rPr>
          <w:bCs/>
        </w:rPr>
        <w:t> </w:t>
      </w:r>
      <w:r w:rsidRPr="007C06C4">
        <w:rPr>
          <w:bCs/>
        </w:rPr>
        <w:t>szczególności takich jak: sezon grzewczy, zużycia wody, energii elektrycznej, gazu przez Najemcę.</w:t>
      </w:r>
    </w:p>
    <w:p w14:paraId="76FAF123" w14:textId="2AD9BBD7" w:rsidR="00297093" w:rsidRPr="007C06C4" w:rsidRDefault="00297093" w:rsidP="007C06C4">
      <w:pPr>
        <w:pStyle w:val="Akapitzlist"/>
        <w:numPr>
          <w:ilvl w:val="0"/>
          <w:numId w:val="28"/>
        </w:numPr>
        <w:jc w:val="both"/>
        <w:rPr>
          <w:bCs/>
        </w:rPr>
      </w:pPr>
      <w:r w:rsidRPr="007C06C4">
        <w:rPr>
          <w:bCs/>
        </w:rPr>
        <w:t>Wysokość opłat eksploatacyjnych ustalana będzie na podstawie rachunków lub innych dokumentów rozliczeniowych. Opłaty eksploatacyjne płatn</w:t>
      </w:r>
      <w:r w:rsidR="007C06C4">
        <w:rPr>
          <w:bCs/>
        </w:rPr>
        <w:t>e</w:t>
      </w:r>
      <w:r w:rsidRPr="007C06C4">
        <w:rPr>
          <w:bCs/>
        </w:rPr>
        <w:t xml:space="preserve"> będą w terminie 5 dni od dnia poinformowania Najemcy o wysokości opłat eksploatacyjnych w danym miesiącu przez Wynajmującego na rachunek bankowy wskazany w ust. 2 powyżej.</w:t>
      </w:r>
    </w:p>
    <w:p w14:paraId="776C2A3A" w14:textId="23E06A8F" w:rsidR="00297093" w:rsidRPr="007C06C4" w:rsidRDefault="00297093" w:rsidP="007C06C4">
      <w:pPr>
        <w:pStyle w:val="Akapitzlist"/>
        <w:numPr>
          <w:ilvl w:val="0"/>
          <w:numId w:val="28"/>
        </w:numPr>
        <w:jc w:val="both"/>
        <w:rPr>
          <w:bCs/>
        </w:rPr>
      </w:pPr>
      <w:r w:rsidRPr="007C06C4">
        <w:rPr>
          <w:bCs/>
        </w:rPr>
        <w:t>W przypadku gdy opłaty eksploatacyjne ulegną podwyższeniu lub zaistnieje konieczność dokonania stosownego rozliczenia, Najemca zobowiązany jest do zapłaty na rzecz Wynajmującego kwot wynikających z podwyższenia lub dokonanego rozliczenia.</w:t>
      </w:r>
    </w:p>
    <w:p w14:paraId="1D226DB7" w14:textId="77777777" w:rsidR="00297093" w:rsidRDefault="00297093" w:rsidP="00F758FA">
      <w:pPr>
        <w:jc w:val="center"/>
        <w:rPr>
          <w:b/>
        </w:rPr>
      </w:pPr>
    </w:p>
    <w:p w14:paraId="3938BCCA" w14:textId="77777777" w:rsidR="00212BF1" w:rsidRDefault="00CE4383" w:rsidP="00CE4383">
      <w:pPr>
        <w:jc w:val="center"/>
        <w:rPr>
          <w:b/>
        </w:rPr>
      </w:pPr>
      <w:r w:rsidRPr="00CE4383">
        <w:rPr>
          <w:b/>
        </w:rPr>
        <w:t>§8</w:t>
      </w:r>
      <w:r>
        <w:rPr>
          <w:b/>
        </w:rPr>
        <w:t xml:space="preserve"> </w:t>
      </w:r>
    </w:p>
    <w:p w14:paraId="3FC71468" w14:textId="3B8A06EE" w:rsidR="00CE4383" w:rsidRPr="00CE4383" w:rsidRDefault="00CE4383" w:rsidP="00CE4383">
      <w:pPr>
        <w:jc w:val="center"/>
        <w:rPr>
          <w:b/>
        </w:rPr>
      </w:pPr>
      <w:r w:rsidRPr="00CE4383">
        <w:rPr>
          <w:b/>
        </w:rPr>
        <w:t>Kaucja</w:t>
      </w:r>
    </w:p>
    <w:p w14:paraId="5366A1DD" w14:textId="6728AA36" w:rsidR="00CE4383" w:rsidRPr="00D870C5" w:rsidRDefault="00CE4383" w:rsidP="00AC5121">
      <w:pPr>
        <w:pStyle w:val="Akapitzlist"/>
        <w:numPr>
          <w:ilvl w:val="0"/>
          <w:numId w:val="30"/>
        </w:numPr>
        <w:jc w:val="both"/>
        <w:rPr>
          <w:bCs/>
        </w:rPr>
      </w:pPr>
      <w:r w:rsidRPr="00D870C5">
        <w:rPr>
          <w:bCs/>
        </w:rPr>
        <w:t xml:space="preserve">Na zabezpieczenie pokrycia należności z tytułu najmu Lokalu mieszkalnego, w tym szkód wyrządzonych w trakcie najmu oraz ewentualnych kosztów egzekucji obowiązku opróżnienia Lokalu mieszkalnego, Najemca wpłaci Wynajmującemu </w:t>
      </w:r>
      <w:r w:rsidR="00D870C5" w:rsidRPr="00D870C5">
        <w:rPr>
          <w:bCs/>
        </w:rPr>
        <w:t xml:space="preserve">kaucję w łącznej wysokości </w:t>
      </w:r>
      <w:r w:rsidR="00585E91">
        <w:rPr>
          <w:bCs/>
        </w:rPr>
        <w:t>…………</w:t>
      </w:r>
      <w:r w:rsidR="00D870C5" w:rsidRPr="00D870C5">
        <w:rPr>
          <w:bCs/>
        </w:rPr>
        <w:t xml:space="preserve"> złotych (słownie: </w:t>
      </w:r>
      <w:r w:rsidR="00585E91">
        <w:rPr>
          <w:bCs/>
        </w:rPr>
        <w:t>…………</w:t>
      </w:r>
      <w:r w:rsidR="00D870C5" w:rsidRPr="00D870C5">
        <w:rPr>
          <w:bCs/>
        </w:rPr>
        <w:t xml:space="preserve">). </w:t>
      </w:r>
      <w:r w:rsidRPr="00D870C5">
        <w:rPr>
          <w:bCs/>
        </w:rPr>
        <w:t xml:space="preserve">w terminie do </w:t>
      </w:r>
      <w:r w:rsidR="00585E91">
        <w:rPr>
          <w:bCs/>
        </w:rPr>
        <w:t>………….</w:t>
      </w:r>
      <w:r w:rsidRPr="00D870C5">
        <w:rPr>
          <w:bCs/>
        </w:rPr>
        <w:t xml:space="preserve"> </w:t>
      </w:r>
    </w:p>
    <w:p w14:paraId="235C6B16" w14:textId="70FF61FB" w:rsidR="00CE4383" w:rsidRPr="00CE4383" w:rsidRDefault="00CE4383" w:rsidP="00CE4383">
      <w:pPr>
        <w:pStyle w:val="Akapitzlist"/>
        <w:numPr>
          <w:ilvl w:val="0"/>
          <w:numId w:val="30"/>
        </w:numPr>
        <w:jc w:val="both"/>
        <w:rPr>
          <w:bCs/>
        </w:rPr>
      </w:pPr>
      <w:r w:rsidRPr="00CE4383">
        <w:rPr>
          <w:bCs/>
        </w:rPr>
        <w:t xml:space="preserve">W przypadku zaspokojenia </w:t>
      </w:r>
      <w:r w:rsidR="00D870C5">
        <w:rPr>
          <w:bCs/>
        </w:rPr>
        <w:t xml:space="preserve">wierzytelności </w:t>
      </w:r>
      <w:r w:rsidRPr="00CE4383">
        <w:rPr>
          <w:bCs/>
        </w:rPr>
        <w:t xml:space="preserve">Wynajmującego z kaucji, Najemca jest zobowiązany do jej uzupełnienia do ustalonej w ust. 1 wysokości w terminie </w:t>
      </w:r>
      <w:r w:rsidR="00D870C5">
        <w:rPr>
          <w:bCs/>
        </w:rPr>
        <w:t>7</w:t>
      </w:r>
      <w:r w:rsidRPr="00CE4383">
        <w:rPr>
          <w:bCs/>
        </w:rPr>
        <w:t xml:space="preserve"> dni od daty otrzymania powiadomienia o rozliczeniu nieuregulowanych należności z kaucji.</w:t>
      </w:r>
    </w:p>
    <w:p w14:paraId="0F0410F5" w14:textId="7CC3B115" w:rsidR="00297093" w:rsidRPr="00CE4383" w:rsidRDefault="00CE4383" w:rsidP="00CE4383">
      <w:pPr>
        <w:pStyle w:val="Akapitzlist"/>
        <w:numPr>
          <w:ilvl w:val="0"/>
          <w:numId w:val="30"/>
        </w:numPr>
        <w:jc w:val="both"/>
        <w:rPr>
          <w:bCs/>
        </w:rPr>
      </w:pPr>
      <w:r w:rsidRPr="00CE4383">
        <w:rPr>
          <w:bCs/>
        </w:rPr>
        <w:t>Wynajmujący zobowiązuje niezwłocznie, nie później jednak niż w terminie miesiąca od dnia opróżnienia Lokalu mieszkalnego przez Najemcę i jego wydania w stanie niepogorszonym, zwrócić Najemcy kaucję, bez oprocentowania, z zastrzeżeniem prawa potrącenia z kaucji wszelkich należności, o których mowa w ust. 1 powyżej.</w:t>
      </w:r>
    </w:p>
    <w:p w14:paraId="62F4AADF" w14:textId="105ECCE7" w:rsidR="00CE4383" w:rsidRDefault="00CE4383" w:rsidP="00CE4383">
      <w:pPr>
        <w:jc w:val="center"/>
        <w:rPr>
          <w:b/>
        </w:rPr>
      </w:pPr>
    </w:p>
    <w:p w14:paraId="75F04D05" w14:textId="77777777" w:rsidR="00212BF1" w:rsidRDefault="00D870C5" w:rsidP="00D870C5">
      <w:pPr>
        <w:jc w:val="center"/>
        <w:rPr>
          <w:b/>
        </w:rPr>
      </w:pPr>
      <w:r w:rsidRPr="00D870C5">
        <w:rPr>
          <w:b/>
        </w:rPr>
        <w:t>§9</w:t>
      </w:r>
      <w:r>
        <w:rPr>
          <w:b/>
        </w:rPr>
        <w:t xml:space="preserve"> </w:t>
      </w:r>
    </w:p>
    <w:p w14:paraId="681F0C78" w14:textId="50AF738A" w:rsidR="00D870C5" w:rsidRPr="00D870C5" w:rsidRDefault="00D870C5" w:rsidP="00D870C5">
      <w:pPr>
        <w:jc w:val="center"/>
        <w:rPr>
          <w:b/>
        </w:rPr>
      </w:pPr>
      <w:r w:rsidRPr="00D870C5">
        <w:rPr>
          <w:b/>
        </w:rPr>
        <w:t>Prace remontowe, ulepszenia</w:t>
      </w:r>
    </w:p>
    <w:p w14:paraId="0A2E3BED" w14:textId="65FB3217" w:rsidR="00D870C5" w:rsidRPr="00D870C5" w:rsidRDefault="00D870C5" w:rsidP="00D870C5">
      <w:pPr>
        <w:pStyle w:val="Akapitzlist"/>
        <w:numPr>
          <w:ilvl w:val="0"/>
          <w:numId w:val="32"/>
        </w:numPr>
        <w:jc w:val="both"/>
        <w:rPr>
          <w:bCs/>
        </w:rPr>
      </w:pPr>
      <w:r w:rsidRPr="00D870C5">
        <w:rPr>
          <w:bCs/>
        </w:rPr>
        <w:t>Wszelkie zmiany w Lokalu mieszkalnym, w szczególności prace remontowe i adaptacyjne, wymagają uprzedniej zgody Wynajmującego wyrażonej w formie pisemnej, zawierającej w szczególności określenie zakresu prac, sposobu ich finansowania oraz warunków usunięcia albo pozostawienia dokonanych zmian po ustaniu najmu.</w:t>
      </w:r>
    </w:p>
    <w:p w14:paraId="2ABDAEE4" w14:textId="472C352D" w:rsidR="00D870C5" w:rsidRPr="00D870C5" w:rsidRDefault="00D870C5" w:rsidP="00D870C5">
      <w:pPr>
        <w:pStyle w:val="Akapitzlist"/>
        <w:numPr>
          <w:ilvl w:val="0"/>
          <w:numId w:val="32"/>
        </w:numPr>
        <w:jc w:val="both"/>
        <w:rPr>
          <w:bCs/>
        </w:rPr>
      </w:pPr>
      <w:r w:rsidRPr="00D870C5">
        <w:rPr>
          <w:bCs/>
        </w:rPr>
        <w:lastRenderedPageBreak/>
        <w:t>Jeśli Najemca ulepszył Lokal mieszkalny za zgodą Wynajmującego, Wynajmujący może według swego wyboru albo zatrzymać ulepszenia za zapłatą sumy odpowiadającej ich wartości w chwili zwrotu albo żądać przywrócenia stanu poprzedniego.</w:t>
      </w:r>
    </w:p>
    <w:p w14:paraId="1FE770FE" w14:textId="4E5324A4" w:rsidR="00D870C5" w:rsidRPr="00D870C5" w:rsidRDefault="00D870C5" w:rsidP="00D870C5">
      <w:pPr>
        <w:pStyle w:val="Akapitzlist"/>
        <w:numPr>
          <w:ilvl w:val="0"/>
          <w:numId w:val="32"/>
        </w:numPr>
        <w:jc w:val="both"/>
        <w:rPr>
          <w:bCs/>
        </w:rPr>
      </w:pPr>
      <w:r w:rsidRPr="00D870C5">
        <w:rPr>
          <w:bCs/>
        </w:rPr>
        <w:t>Wszelkie nakłady na Lokal mieszkalny poczynione przez Najemcę bez zgody Wynajmującego, przepadają na rzecz Wynajmującego bez wynagrodzenia.</w:t>
      </w:r>
    </w:p>
    <w:p w14:paraId="02DBDCEE" w14:textId="2A14650E" w:rsidR="00D870C5" w:rsidRDefault="00D870C5" w:rsidP="00CE4383">
      <w:pPr>
        <w:jc w:val="center"/>
        <w:rPr>
          <w:b/>
        </w:rPr>
      </w:pPr>
    </w:p>
    <w:p w14:paraId="6F70A238" w14:textId="77777777" w:rsidR="00212BF1" w:rsidRDefault="00D870C5" w:rsidP="00D870C5">
      <w:pPr>
        <w:jc w:val="center"/>
        <w:rPr>
          <w:b/>
        </w:rPr>
      </w:pPr>
      <w:r w:rsidRPr="00D870C5">
        <w:rPr>
          <w:b/>
        </w:rPr>
        <w:t>§10</w:t>
      </w:r>
      <w:r>
        <w:rPr>
          <w:b/>
        </w:rPr>
        <w:t xml:space="preserve"> </w:t>
      </w:r>
    </w:p>
    <w:p w14:paraId="367EA6BC" w14:textId="1EC7BB7E" w:rsidR="00D870C5" w:rsidRPr="00D870C5" w:rsidRDefault="00D870C5" w:rsidP="00D870C5">
      <w:pPr>
        <w:jc w:val="center"/>
        <w:rPr>
          <w:b/>
        </w:rPr>
      </w:pPr>
      <w:r w:rsidRPr="00D870C5">
        <w:rPr>
          <w:b/>
        </w:rPr>
        <w:t>Oddanie do bezpłatnego używania i podnajem</w:t>
      </w:r>
    </w:p>
    <w:p w14:paraId="6B75928A" w14:textId="7A59437F" w:rsidR="00D870C5" w:rsidRDefault="00D870C5" w:rsidP="00D870C5">
      <w:pPr>
        <w:jc w:val="both"/>
        <w:rPr>
          <w:bCs/>
        </w:rPr>
      </w:pPr>
      <w:r w:rsidRPr="00D870C5">
        <w:rPr>
          <w:bCs/>
        </w:rPr>
        <w:t>Najemca nie może oddać Lokalu mieszkalnego lub jego części do bezpłatnego używania ani go podnająć osobie trzeciej bez uprzedniej zgody Wynajmującego wyrażonej w formie pisemnej pod rygorem nieważności.</w:t>
      </w:r>
    </w:p>
    <w:p w14:paraId="4D7F5838" w14:textId="29684A91" w:rsidR="00D870C5" w:rsidRDefault="00D870C5" w:rsidP="00D870C5">
      <w:pPr>
        <w:jc w:val="both"/>
        <w:rPr>
          <w:bCs/>
        </w:rPr>
      </w:pPr>
    </w:p>
    <w:p w14:paraId="2095178B" w14:textId="77777777" w:rsidR="00212BF1" w:rsidRDefault="00D870C5" w:rsidP="00D870C5">
      <w:pPr>
        <w:jc w:val="center"/>
        <w:rPr>
          <w:b/>
        </w:rPr>
      </w:pPr>
      <w:r w:rsidRPr="00D870C5">
        <w:rPr>
          <w:b/>
        </w:rPr>
        <w:t>§11</w:t>
      </w:r>
      <w:r>
        <w:rPr>
          <w:b/>
        </w:rPr>
        <w:t xml:space="preserve"> </w:t>
      </w:r>
    </w:p>
    <w:p w14:paraId="5F204D29" w14:textId="4F0C2931" w:rsidR="00D870C5" w:rsidRPr="00D870C5" w:rsidRDefault="00D870C5" w:rsidP="00D870C5">
      <w:pPr>
        <w:jc w:val="center"/>
        <w:rPr>
          <w:b/>
        </w:rPr>
      </w:pPr>
      <w:r w:rsidRPr="00D870C5">
        <w:rPr>
          <w:b/>
        </w:rPr>
        <w:t>Okres obowiązywania Umowy</w:t>
      </w:r>
    </w:p>
    <w:p w14:paraId="753D03DE" w14:textId="32829F67" w:rsidR="00D870C5" w:rsidRPr="00D870C5" w:rsidRDefault="00D870C5" w:rsidP="00D870C5">
      <w:pPr>
        <w:pStyle w:val="Akapitzlist"/>
        <w:numPr>
          <w:ilvl w:val="0"/>
          <w:numId w:val="34"/>
        </w:numPr>
        <w:jc w:val="both"/>
        <w:rPr>
          <w:bCs/>
        </w:rPr>
      </w:pPr>
      <w:r w:rsidRPr="00D870C5">
        <w:rPr>
          <w:bCs/>
        </w:rPr>
        <w:t xml:space="preserve">Umowa zostaje zawarta na czas oznaczony, tj. na okres </w:t>
      </w:r>
      <w:r w:rsidR="00585E91">
        <w:rPr>
          <w:bCs/>
        </w:rPr>
        <w:t>…….</w:t>
      </w:r>
      <w:r>
        <w:rPr>
          <w:bCs/>
        </w:rPr>
        <w:t xml:space="preserve"> miesięcy (do dnia </w:t>
      </w:r>
      <w:r w:rsidR="00585E91">
        <w:rPr>
          <w:bCs/>
        </w:rPr>
        <w:t>………</w:t>
      </w:r>
      <w:r>
        <w:rPr>
          <w:bCs/>
        </w:rPr>
        <w:t xml:space="preserve"> r.)</w:t>
      </w:r>
      <w:r w:rsidRPr="00D870C5">
        <w:rPr>
          <w:bCs/>
        </w:rPr>
        <w:t xml:space="preserve">. </w:t>
      </w:r>
    </w:p>
    <w:p w14:paraId="40CA6405" w14:textId="7922AD54" w:rsidR="00D870C5" w:rsidRPr="00D870C5" w:rsidRDefault="00D870C5" w:rsidP="00D870C5">
      <w:pPr>
        <w:pStyle w:val="Akapitzlist"/>
        <w:numPr>
          <w:ilvl w:val="0"/>
          <w:numId w:val="34"/>
        </w:numPr>
        <w:jc w:val="both"/>
        <w:rPr>
          <w:bCs/>
        </w:rPr>
      </w:pPr>
      <w:r w:rsidRPr="00D870C5">
        <w:rPr>
          <w:bCs/>
        </w:rPr>
        <w:t>Wynajmujący uprawniony jest do wypowiedzenia Umowy z zachowaniem siedmiodniowego okresu wypowiedzenia w przypadku:</w:t>
      </w:r>
    </w:p>
    <w:p w14:paraId="2F6BDDC6" w14:textId="56882273" w:rsidR="00D870C5" w:rsidRPr="00D870C5" w:rsidRDefault="00D870C5" w:rsidP="00D870C5">
      <w:pPr>
        <w:pStyle w:val="Akapitzlist"/>
        <w:numPr>
          <w:ilvl w:val="0"/>
          <w:numId w:val="35"/>
        </w:numPr>
        <w:jc w:val="both"/>
        <w:rPr>
          <w:bCs/>
        </w:rPr>
      </w:pPr>
      <w:r w:rsidRPr="00D870C5">
        <w:rPr>
          <w:bCs/>
        </w:rPr>
        <w:t>określonym w art. 19d ust.5 w zw. z art. 19a ust. 3 Ustawy o ochronie praw lokatorów;</w:t>
      </w:r>
    </w:p>
    <w:p w14:paraId="5827B31E" w14:textId="3BF6A925" w:rsidR="00D870C5" w:rsidRPr="00D870C5" w:rsidRDefault="00D870C5" w:rsidP="00D870C5">
      <w:pPr>
        <w:pStyle w:val="Akapitzlist"/>
        <w:numPr>
          <w:ilvl w:val="0"/>
          <w:numId w:val="35"/>
        </w:numPr>
        <w:jc w:val="both"/>
        <w:rPr>
          <w:bCs/>
        </w:rPr>
      </w:pPr>
      <w:r w:rsidRPr="00D870C5">
        <w:rPr>
          <w:bCs/>
        </w:rPr>
        <w:t>dwukrotnego nieudostępnienia Wynajmującemu przez Najemcę Lokalu mieszkalnego celem dokonania kontroli, o której mowa w § 5 ust. 2 Umowy.</w:t>
      </w:r>
    </w:p>
    <w:p w14:paraId="060F7CF7" w14:textId="3FAA0834" w:rsidR="00D870C5" w:rsidRPr="00D870C5" w:rsidRDefault="00D870C5" w:rsidP="00D870C5">
      <w:pPr>
        <w:pStyle w:val="Akapitzlist"/>
        <w:numPr>
          <w:ilvl w:val="0"/>
          <w:numId w:val="34"/>
        </w:numPr>
        <w:jc w:val="both"/>
        <w:rPr>
          <w:bCs/>
        </w:rPr>
      </w:pPr>
      <w:r w:rsidRPr="00D870C5">
        <w:rPr>
          <w:bCs/>
        </w:rPr>
        <w:t>Wynajmujący uprawniony jest do wypowiedzenia Umowy z zachowaniem miesięcznego okresu wypowiedzenia ze skutkiem na koniec miesiąca w przypadku:</w:t>
      </w:r>
    </w:p>
    <w:p w14:paraId="1B39B4E6" w14:textId="664A0655" w:rsidR="00D870C5" w:rsidRPr="00D870C5" w:rsidRDefault="00D870C5" w:rsidP="00D870C5">
      <w:pPr>
        <w:pStyle w:val="Akapitzlist"/>
        <w:numPr>
          <w:ilvl w:val="0"/>
          <w:numId w:val="36"/>
        </w:numPr>
        <w:jc w:val="both"/>
        <w:rPr>
          <w:bCs/>
        </w:rPr>
      </w:pPr>
      <w:r w:rsidRPr="00D870C5">
        <w:rPr>
          <w:bCs/>
        </w:rPr>
        <w:t>korzystania przez Najemcę, pomimo pisemnego upomnienia, z Lokalu mieszkalnego w celu innym niż cel określony w § 2 Umowy;</w:t>
      </w:r>
    </w:p>
    <w:p w14:paraId="0FDD92A1" w14:textId="5FBFB3CD" w:rsidR="00D870C5" w:rsidRPr="00D870C5" w:rsidRDefault="00D870C5" w:rsidP="00D870C5">
      <w:pPr>
        <w:pStyle w:val="Akapitzlist"/>
        <w:numPr>
          <w:ilvl w:val="0"/>
          <w:numId w:val="36"/>
        </w:numPr>
        <w:jc w:val="both"/>
        <w:rPr>
          <w:bCs/>
        </w:rPr>
      </w:pPr>
      <w:r w:rsidRPr="00D870C5">
        <w:rPr>
          <w:bCs/>
        </w:rPr>
        <w:t>naruszenia przez Najemcę, pomimo pisemnego upomnienia, którekolwiek z zakazów, o których mowa w § 4 ust. 2 Umowy;</w:t>
      </w:r>
    </w:p>
    <w:p w14:paraId="424EF15F" w14:textId="502DE9A5" w:rsidR="00D870C5" w:rsidRPr="00D870C5" w:rsidRDefault="00D870C5" w:rsidP="00D870C5">
      <w:pPr>
        <w:pStyle w:val="Akapitzlist"/>
        <w:numPr>
          <w:ilvl w:val="0"/>
          <w:numId w:val="36"/>
        </w:numPr>
        <w:jc w:val="both"/>
        <w:rPr>
          <w:bCs/>
        </w:rPr>
      </w:pPr>
      <w:r w:rsidRPr="00D870C5">
        <w:rPr>
          <w:bCs/>
        </w:rPr>
        <w:t>dokonania przez Najemcę zmian w Lokalu mieszkalnym bez zgody Wynajmującego;</w:t>
      </w:r>
    </w:p>
    <w:p w14:paraId="698E9CE8" w14:textId="775331FF" w:rsidR="00D870C5" w:rsidRPr="00D870C5" w:rsidRDefault="00D870C5" w:rsidP="00D870C5">
      <w:pPr>
        <w:pStyle w:val="Akapitzlist"/>
        <w:numPr>
          <w:ilvl w:val="0"/>
          <w:numId w:val="36"/>
        </w:numPr>
        <w:jc w:val="both"/>
        <w:rPr>
          <w:bCs/>
        </w:rPr>
      </w:pPr>
      <w:r w:rsidRPr="00D870C5">
        <w:rPr>
          <w:bCs/>
        </w:rPr>
        <w:t>oddania przez Najemcę Lokalu mieszkalnego lub jego część do bezpłatnego używania lub podnajęcia go osobie trzeciej bez zgody Wynajmującego;</w:t>
      </w:r>
    </w:p>
    <w:p w14:paraId="1F26507E" w14:textId="4505CCFA" w:rsidR="00D870C5" w:rsidRPr="00D870C5" w:rsidRDefault="00D870C5" w:rsidP="00D870C5">
      <w:pPr>
        <w:pStyle w:val="Akapitzlist"/>
        <w:numPr>
          <w:ilvl w:val="0"/>
          <w:numId w:val="36"/>
        </w:numPr>
        <w:jc w:val="both"/>
        <w:rPr>
          <w:bCs/>
        </w:rPr>
      </w:pPr>
      <w:r w:rsidRPr="00D870C5">
        <w:rPr>
          <w:bCs/>
        </w:rPr>
        <w:t>Najemca jest w opóźnieniu z zapłatą czynszu lub innych opłat za używanie Lokalu mieszkalnego co najmniej za trzy pełne okresy płatności pomimo uprzedzenia go piśmie o zamiarze wypowiedzenia stosunku prawnego i wyznaczenia dodatkowego, miesięcznego terminu do zapłaty zaległych i bieżących należności.</w:t>
      </w:r>
    </w:p>
    <w:p w14:paraId="21015792" w14:textId="41831B30" w:rsidR="00D870C5" w:rsidRPr="00D870C5" w:rsidRDefault="00D870C5" w:rsidP="00D870C5">
      <w:pPr>
        <w:pStyle w:val="Akapitzlist"/>
        <w:numPr>
          <w:ilvl w:val="0"/>
          <w:numId w:val="34"/>
        </w:numPr>
        <w:jc w:val="both"/>
        <w:rPr>
          <w:bCs/>
        </w:rPr>
      </w:pPr>
      <w:r w:rsidRPr="00D870C5">
        <w:rPr>
          <w:bCs/>
        </w:rPr>
        <w:t>Oświadczenie o wypowiedzeniu Umowy wymaga zachowania formy pisemnej pod rygorem nieważności.</w:t>
      </w:r>
    </w:p>
    <w:p w14:paraId="6D5D39AB" w14:textId="12B4E1B3" w:rsidR="00D870C5" w:rsidRDefault="00D870C5" w:rsidP="00D870C5">
      <w:pPr>
        <w:jc w:val="both"/>
        <w:rPr>
          <w:bCs/>
        </w:rPr>
      </w:pPr>
    </w:p>
    <w:p w14:paraId="40435E54" w14:textId="77777777" w:rsidR="00212BF1" w:rsidRDefault="00212BF1" w:rsidP="00D870C5">
      <w:pPr>
        <w:jc w:val="both"/>
        <w:rPr>
          <w:bCs/>
        </w:rPr>
      </w:pPr>
    </w:p>
    <w:p w14:paraId="48793F6C" w14:textId="77777777" w:rsidR="00212BF1" w:rsidRDefault="00D870C5" w:rsidP="00D870C5">
      <w:pPr>
        <w:jc w:val="center"/>
        <w:rPr>
          <w:b/>
        </w:rPr>
      </w:pPr>
      <w:r w:rsidRPr="00D870C5">
        <w:rPr>
          <w:b/>
        </w:rPr>
        <w:t>§12</w:t>
      </w:r>
      <w:r>
        <w:rPr>
          <w:b/>
        </w:rPr>
        <w:t xml:space="preserve"> </w:t>
      </w:r>
    </w:p>
    <w:p w14:paraId="6DA24901" w14:textId="10C3F421" w:rsidR="00D870C5" w:rsidRPr="00D870C5" w:rsidRDefault="00D870C5" w:rsidP="00D870C5">
      <w:pPr>
        <w:jc w:val="center"/>
        <w:rPr>
          <w:b/>
        </w:rPr>
      </w:pPr>
      <w:r w:rsidRPr="00D870C5">
        <w:rPr>
          <w:b/>
        </w:rPr>
        <w:t>Zwrot Lokalu mieszkalnego</w:t>
      </w:r>
    </w:p>
    <w:p w14:paraId="05D7A653" w14:textId="1F76C52B" w:rsidR="00D870C5" w:rsidRPr="00D870C5" w:rsidRDefault="00D870C5" w:rsidP="00D870C5">
      <w:pPr>
        <w:pStyle w:val="Akapitzlist"/>
        <w:numPr>
          <w:ilvl w:val="0"/>
          <w:numId w:val="38"/>
        </w:numPr>
        <w:jc w:val="both"/>
        <w:rPr>
          <w:bCs/>
        </w:rPr>
      </w:pPr>
      <w:r w:rsidRPr="00D870C5">
        <w:rPr>
          <w:bCs/>
        </w:rPr>
        <w:t>W terminie 7 dni od dnia ustania najmu, Najemca zobowiązany jest do zwrócenia Wynajmującemu Lokalu mieszkalnego wraz z Wyposażeniem w stanie niepogorszonym.</w:t>
      </w:r>
    </w:p>
    <w:p w14:paraId="7A4168D8" w14:textId="025DC797" w:rsidR="00D870C5" w:rsidRPr="00D870C5" w:rsidRDefault="00D870C5" w:rsidP="00D870C5">
      <w:pPr>
        <w:pStyle w:val="Akapitzlist"/>
        <w:numPr>
          <w:ilvl w:val="0"/>
          <w:numId w:val="38"/>
        </w:numPr>
        <w:jc w:val="both"/>
        <w:rPr>
          <w:bCs/>
        </w:rPr>
      </w:pPr>
      <w:r w:rsidRPr="00D870C5">
        <w:rPr>
          <w:bCs/>
        </w:rPr>
        <w:t>Zwrot Lokalu mieszkalnego wraz z Wyposażeniem potwierdzony zostanie protokołem zdawczo-odbiorczym sporządzonym przez Strony.</w:t>
      </w:r>
    </w:p>
    <w:p w14:paraId="133C9BC0" w14:textId="677CEB6B" w:rsidR="00D870C5" w:rsidRPr="00DC4A64" w:rsidRDefault="00DC4A64" w:rsidP="00DC4A64">
      <w:pPr>
        <w:pStyle w:val="Akapitzlist"/>
        <w:numPr>
          <w:ilvl w:val="0"/>
          <w:numId w:val="38"/>
        </w:numPr>
        <w:jc w:val="both"/>
        <w:rPr>
          <w:bCs/>
        </w:rPr>
      </w:pPr>
      <w:r w:rsidRPr="00DC4A64">
        <w:rPr>
          <w:bCs/>
        </w:rPr>
        <w:t>Najemca zobowiązany jest do opróżnienia zwracanego Lokalu mieszkalnego ze wszystkich stanowiących jego własność rzeczy. Rzeczy pozostawione przez Najemców po zakończeniu najmu lub w przypadku opuszczenia Lokalu mieszkalnego przed zakończeniem najmu traktuje się jako porzucone w zamiarze wyzbycia się ich własności.</w:t>
      </w:r>
    </w:p>
    <w:p w14:paraId="38DE394E" w14:textId="40493BE1" w:rsidR="00DC4A64" w:rsidRDefault="00DC4A64" w:rsidP="00D870C5">
      <w:pPr>
        <w:jc w:val="both"/>
        <w:rPr>
          <w:bCs/>
        </w:rPr>
      </w:pPr>
    </w:p>
    <w:p w14:paraId="0FFDA587" w14:textId="77777777" w:rsidR="00212BF1" w:rsidRDefault="00DC4A64" w:rsidP="00DC4A64">
      <w:pPr>
        <w:jc w:val="center"/>
        <w:rPr>
          <w:b/>
        </w:rPr>
      </w:pPr>
      <w:r w:rsidRPr="00DC4A64">
        <w:rPr>
          <w:b/>
        </w:rPr>
        <w:t>§</w:t>
      </w:r>
      <w:r>
        <w:rPr>
          <w:b/>
        </w:rPr>
        <w:t>1</w:t>
      </w:r>
      <w:r w:rsidRPr="00DC4A64">
        <w:rPr>
          <w:b/>
        </w:rPr>
        <w:t>3</w:t>
      </w:r>
    </w:p>
    <w:p w14:paraId="62E52ADF" w14:textId="4B0167F3" w:rsidR="00DC4A64" w:rsidRPr="00DC4A64" w:rsidRDefault="00DC4A64" w:rsidP="00DC4A64">
      <w:pPr>
        <w:jc w:val="center"/>
        <w:rPr>
          <w:b/>
        </w:rPr>
      </w:pPr>
      <w:r>
        <w:rPr>
          <w:b/>
        </w:rPr>
        <w:t xml:space="preserve"> </w:t>
      </w:r>
      <w:r w:rsidRPr="00DC4A64">
        <w:rPr>
          <w:b/>
        </w:rPr>
        <w:t>Egzekucja obowiązku opróżnienia lokalu</w:t>
      </w:r>
    </w:p>
    <w:p w14:paraId="0CAA9B16" w14:textId="1A8744EA" w:rsidR="00DC4A64" w:rsidRPr="00DC4A64" w:rsidRDefault="00DC4A64" w:rsidP="00DC4A64">
      <w:pPr>
        <w:pStyle w:val="Akapitzlist"/>
        <w:numPr>
          <w:ilvl w:val="0"/>
          <w:numId w:val="40"/>
        </w:numPr>
        <w:jc w:val="both"/>
        <w:rPr>
          <w:bCs/>
        </w:rPr>
      </w:pPr>
      <w:r w:rsidRPr="00DC4A64">
        <w:rPr>
          <w:bCs/>
        </w:rPr>
        <w:lastRenderedPageBreak/>
        <w:t>Strony oświadczają, iż Najemca (oraz wszystkie osoby mające zamieszkiwać w Lokalu mieszkalnym wraz z Najemcą) złożyły, stosownie do dyspozycji przepisów art. 19a ust. 2 Ustawy o ochronie praw lokatorów:</w:t>
      </w:r>
    </w:p>
    <w:p w14:paraId="080C47F4" w14:textId="5E943924" w:rsidR="00DC4A64" w:rsidRPr="00DC4A64" w:rsidRDefault="00DC4A64" w:rsidP="00DC4A64">
      <w:pPr>
        <w:pStyle w:val="Akapitzlist"/>
        <w:numPr>
          <w:ilvl w:val="0"/>
          <w:numId w:val="41"/>
        </w:numPr>
        <w:jc w:val="both"/>
        <w:rPr>
          <w:bCs/>
        </w:rPr>
      </w:pPr>
      <w:r w:rsidRPr="00DC4A64">
        <w:rPr>
          <w:bCs/>
        </w:rPr>
        <w:t>oświadczenie w formie aktu notarialnego, w którym Najemca poddał się egzekucji i zobowiązał się do opróżnienia i wydania Lokalu mieszkalnego w terminie wskazanym w żądaniu, o którym mowa w art. 19d ust. 2 Ustawy o ochronie praw lokatorów,</w:t>
      </w:r>
    </w:p>
    <w:p w14:paraId="5A310E84" w14:textId="185055CD" w:rsidR="00DC4A64" w:rsidRPr="00DC4A64" w:rsidRDefault="00DC4A64" w:rsidP="00DC4A64">
      <w:pPr>
        <w:pStyle w:val="Akapitzlist"/>
        <w:numPr>
          <w:ilvl w:val="0"/>
          <w:numId w:val="41"/>
        </w:numPr>
        <w:jc w:val="both"/>
        <w:rPr>
          <w:bCs/>
        </w:rPr>
      </w:pPr>
      <w:r w:rsidRPr="00DC4A64">
        <w:rPr>
          <w:bCs/>
        </w:rPr>
        <w:t>oświadczenie zawierające wskazanie przez Najemcę innego lokalu, w którym będzie mógł zamieszkać w przypadku wykonania egzekucji obowiązku opróżnienia Lokalu mieszkalnego.</w:t>
      </w:r>
    </w:p>
    <w:p w14:paraId="2706C49B" w14:textId="381E5023" w:rsidR="00DC4A64" w:rsidRPr="00FD497D" w:rsidRDefault="00DC4A64" w:rsidP="00DC4A64">
      <w:pPr>
        <w:pStyle w:val="Akapitzlist"/>
        <w:numPr>
          <w:ilvl w:val="0"/>
          <w:numId w:val="40"/>
        </w:numPr>
        <w:jc w:val="both"/>
        <w:rPr>
          <w:bCs/>
          <w:color w:val="000000" w:themeColor="text1"/>
        </w:rPr>
      </w:pPr>
      <w:r w:rsidRPr="00DC4A64">
        <w:rPr>
          <w:bCs/>
        </w:rPr>
        <w:t xml:space="preserve">Ponadto Strony oświadczają, że Najemca przedłożył Wynajmującemu oświadczenie właściciela lokalu lub osoby posiadające tytuł prawny do lokalu, o którym mowa w ust. 1 pkt 2) powyżej o wyrażeniu zgody na zamieszkanie Najemcy i osób z nim zamieszkujących w lokalu wskazanym w oświadczeniu </w:t>
      </w:r>
      <w:r w:rsidRPr="00FD497D">
        <w:rPr>
          <w:b/>
          <w:color w:val="000000" w:themeColor="text1"/>
        </w:rPr>
        <w:t>z podpisem notarialnie poświadczonym.</w:t>
      </w:r>
    </w:p>
    <w:p w14:paraId="49B1424E" w14:textId="349B6789" w:rsidR="00DC4A64" w:rsidRPr="00DC4A64" w:rsidRDefault="00DC4A64" w:rsidP="00DC4A64">
      <w:pPr>
        <w:pStyle w:val="Akapitzlist"/>
        <w:numPr>
          <w:ilvl w:val="0"/>
          <w:numId w:val="40"/>
        </w:numPr>
        <w:jc w:val="both"/>
        <w:rPr>
          <w:bCs/>
        </w:rPr>
      </w:pPr>
      <w:r w:rsidRPr="00DC4A64">
        <w:rPr>
          <w:bCs/>
        </w:rPr>
        <w:t>Oświadczenia określone w ust. 1 i ust. 2 stanowią integralną część niniejszej umowy i</w:t>
      </w:r>
      <w:r>
        <w:rPr>
          <w:bCs/>
        </w:rPr>
        <w:t> </w:t>
      </w:r>
      <w:r w:rsidRPr="00DC4A64">
        <w:rPr>
          <w:bCs/>
        </w:rPr>
        <w:t>zosta</w:t>
      </w:r>
      <w:r w:rsidR="00FD497D">
        <w:rPr>
          <w:bCs/>
        </w:rPr>
        <w:t>ną</w:t>
      </w:r>
      <w:r w:rsidRPr="00DC4A64">
        <w:rPr>
          <w:bCs/>
        </w:rPr>
        <w:t xml:space="preserve"> do niej dołączone</w:t>
      </w:r>
      <w:r w:rsidR="00FD497D">
        <w:rPr>
          <w:bCs/>
        </w:rPr>
        <w:t>.</w:t>
      </w:r>
    </w:p>
    <w:p w14:paraId="548AF8B5" w14:textId="7A3125DB" w:rsidR="00DC4A64" w:rsidRPr="00DC4A64" w:rsidRDefault="00DC4A64" w:rsidP="00DC4A64">
      <w:pPr>
        <w:pStyle w:val="Akapitzlist"/>
        <w:numPr>
          <w:ilvl w:val="0"/>
          <w:numId w:val="40"/>
        </w:numPr>
        <w:jc w:val="both"/>
        <w:rPr>
          <w:bCs/>
        </w:rPr>
      </w:pPr>
      <w:r w:rsidRPr="00DC4A64">
        <w:rPr>
          <w:bCs/>
        </w:rPr>
        <w:t>W razie utraty możliwości zamieszkania w lokalu, o którym mowa w ust. 1 pkt 2) powyżej, Najemca jest obowiązany w terminie 21 dni od dnia powzięcia wiadomości o tym zdarzeniu wskazać inny lokal, w którym mógłby zamieszkać w przypadku wykonania egzekucji obowiązku opróżnienia lokalu, oraz przedstawić stosowne oświadczenie właściciela tego lokalu, pod rygorem wypowiedzenia Umowy zgodnie § 11 ust. 2 pkt 1) Umowy.</w:t>
      </w:r>
    </w:p>
    <w:p w14:paraId="4F4FEE62" w14:textId="77777777" w:rsidR="00DC4A64" w:rsidRDefault="00DC4A64" w:rsidP="00F758FA">
      <w:pPr>
        <w:jc w:val="center"/>
        <w:rPr>
          <w:b/>
        </w:rPr>
      </w:pPr>
    </w:p>
    <w:p w14:paraId="20AF8221" w14:textId="77777777" w:rsidR="00DC4A64" w:rsidRPr="00DC4A64" w:rsidRDefault="00DC4A64" w:rsidP="00DC4A64">
      <w:pPr>
        <w:jc w:val="center"/>
        <w:rPr>
          <w:b/>
        </w:rPr>
      </w:pPr>
      <w:r w:rsidRPr="00DC4A64">
        <w:rPr>
          <w:b/>
        </w:rPr>
        <w:t>§ 14</w:t>
      </w:r>
    </w:p>
    <w:p w14:paraId="081FF951" w14:textId="77777777" w:rsidR="00DC4A64" w:rsidRPr="00DC4A64" w:rsidRDefault="00DC4A64" w:rsidP="00DC4A64">
      <w:pPr>
        <w:jc w:val="center"/>
        <w:rPr>
          <w:b/>
        </w:rPr>
      </w:pPr>
      <w:r w:rsidRPr="00DC4A64">
        <w:rPr>
          <w:b/>
        </w:rPr>
        <w:t>Komunikacja Stron</w:t>
      </w:r>
    </w:p>
    <w:p w14:paraId="4DAC5D49" w14:textId="57A258E5" w:rsidR="00DC4A64" w:rsidRDefault="00DC4A64" w:rsidP="00DC4A64">
      <w:pPr>
        <w:pStyle w:val="Akapitzlist"/>
        <w:numPr>
          <w:ilvl w:val="0"/>
          <w:numId w:val="43"/>
        </w:numPr>
        <w:jc w:val="both"/>
        <w:rPr>
          <w:bCs/>
        </w:rPr>
      </w:pPr>
      <w:r w:rsidRPr="00DC4A64">
        <w:rPr>
          <w:bCs/>
        </w:rPr>
        <w:t>W trakcie wykonywania Umowy, Strony mogą komunikować się za pośrednictwem poczty elektronicznej przy użyciu następujących adresów e-mail:</w:t>
      </w:r>
    </w:p>
    <w:p w14:paraId="74BA72E2" w14:textId="19C4F206" w:rsidR="00DC4A64" w:rsidRDefault="00DC4A64" w:rsidP="00DC4A64">
      <w:pPr>
        <w:numPr>
          <w:ilvl w:val="1"/>
          <w:numId w:val="43"/>
        </w:numPr>
        <w:suppressAutoHyphens/>
        <w:jc w:val="both"/>
      </w:pPr>
      <w:r>
        <w:t xml:space="preserve">Wynajmujący: </w:t>
      </w:r>
      <w:r w:rsidR="00FD497D">
        <w:t>………..</w:t>
      </w:r>
    </w:p>
    <w:p w14:paraId="2FD63D24" w14:textId="38D5AF63" w:rsidR="00DC4A64" w:rsidRDefault="00DC4A64" w:rsidP="00DC4A64">
      <w:pPr>
        <w:numPr>
          <w:ilvl w:val="1"/>
          <w:numId w:val="43"/>
        </w:numPr>
        <w:suppressAutoHyphens/>
        <w:jc w:val="both"/>
      </w:pPr>
      <w:r>
        <w:t xml:space="preserve">Najemca: </w:t>
      </w:r>
      <w:r w:rsidR="00FD497D">
        <w:t>……….</w:t>
      </w:r>
    </w:p>
    <w:p w14:paraId="639EF2B9" w14:textId="5CB10B8B" w:rsidR="00DC4A64" w:rsidRPr="00DC4A64" w:rsidRDefault="00DC4A64" w:rsidP="00DC4A64">
      <w:pPr>
        <w:pStyle w:val="Akapitzlist"/>
        <w:numPr>
          <w:ilvl w:val="0"/>
          <w:numId w:val="43"/>
        </w:numPr>
        <w:jc w:val="both"/>
        <w:rPr>
          <w:bCs/>
        </w:rPr>
      </w:pPr>
      <w:r w:rsidRPr="00DC4A64">
        <w:rPr>
          <w:bCs/>
        </w:rPr>
        <w:t>Zmiana adresów e-mail określonych w ust. 1 powyżej jest dokonywana poprzez informację skierowaną do drugiej Strony na piśmie i nie wymaga zmiany Umowy.</w:t>
      </w:r>
    </w:p>
    <w:p w14:paraId="1FA9294A" w14:textId="73868F3C" w:rsidR="00DC4A64" w:rsidRDefault="00DC4A64" w:rsidP="00F758FA">
      <w:pPr>
        <w:jc w:val="center"/>
        <w:rPr>
          <w:b/>
        </w:rPr>
      </w:pPr>
    </w:p>
    <w:p w14:paraId="247BF3CA" w14:textId="24C98DC3" w:rsidR="00212BF1" w:rsidRPr="00DC4A64" w:rsidRDefault="00212BF1" w:rsidP="00212BF1">
      <w:pPr>
        <w:jc w:val="center"/>
        <w:rPr>
          <w:b/>
        </w:rPr>
      </w:pPr>
      <w:r w:rsidRPr="00DC4A64">
        <w:rPr>
          <w:b/>
        </w:rPr>
        <w:t>§ 1</w:t>
      </w:r>
      <w:r>
        <w:rPr>
          <w:b/>
        </w:rPr>
        <w:t>5</w:t>
      </w:r>
    </w:p>
    <w:p w14:paraId="7E5DD91C" w14:textId="77777777" w:rsidR="00212BF1" w:rsidRDefault="00212BF1" w:rsidP="00212BF1">
      <w:pPr>
        <w:jc w:val="center"/>
      </w:pPr>
      <w:r>
        <w:rPr>
          <w:b/>
        </w:rPr>
        <w:t xml:space="preserve">Klauzula </w:t>
      </w:r>
      <w:proofErr w:type="spellStart"/>
      <w:r>
        <w:rPr>
          <w:b/>
        </w:rPr>
        <w:t>salwatoryjna</w:t>
      </w:r>
      <w:proofErr w:type="spellEnd"/>
    </w:p>
    <w:p w14:paraId="715F0952" w14:textId="77777777" w:rsidR="00212BF1" w:rsidRDefault="00212BF1" w:rsidP="00212BF1">
      <w:pPr>
        <w:jc w:val="both"/>
      </w:pPr>
      <w:r>
        <w:t>W przypadku gdyby którekolwiek z postanowień Umowy okazało się być nieważne, pozostałe postanowienia Umowy pozostają w mocy i są wiążące dla Stron, a w miejsce postanowień nieważnych wchodzą odpowiednie przepisy prawa.</w:t>
      </w:r>
    </w:p>
    <w:p w14:paraId="6BF08431" w14:textId="0A556FF7" w:rsidR="00212BF1" w:rsidRDefault="00212BF1" w:rsidP="00F758FA">
      <w:pPr>
        <w:jc w:val="center"/>
        <w:rPr>
          <w:b/>
        </w:rPr>
      </w:pPr>
    </w:p>
    <w:p w14:paraId="3E43AD34" w14:textId="181B5EEA" w:rsidR="00DC4A64" w:rsidRPr="00DC4A64" w:rsidRDefault="00DC4A64" w:rsidP="00DC4A64">
      <w:pPr>
        <w:jc w:val="center"/>
        <w:rPr>
          <w:b/>
        </w:rPr>
      </w:pPr>
      <w:r w:rsidRPr="00DC4A64">
        <w:rPr>
          <w:b/>
        </w:rPr>
        <w:t>§ 1</w:t>
      </w:r>
      <w:r w:rsidR="00212BF1">
        <w:rPr>
          <w:b/>
        </w:rPr>
        <w:t>6</w:t>
      </w:r>
    </w:p>
    <w:p w14:paraId="455875A3" w14:textId="77777777" w:rsidR="00DC4A64" w:rsidRPr="00DC4A64" w:rsidRDefault="00DC4A64" w:rsidP="00DC4A64">
      <w:pPr>
        <w:jc w:val="center"/>
        <w:rPr>
          <w:b/>
        </w:rPr>
      </w:pPr>
      <w:r w:rsidRPr="00DC4A64">
        <w:rPr>
          <w:b/>
        </w:rPr>
        <w:t>Postanowienia końcowe</w:t>
      </w:r>
    </w:p>
    <w:p w14:paraId="5410F26E" w14:textId="450467C7" w:rsidR="00DC4A64" w:rsidRPr="00DC4A64" w:rsidRDefault="00DC4A64" w:rsidP="00DC4A64">
      <w:pPr>
        <w:pStyle w:val="Akapitzlist"/>
        <w:numPr>
          <w:ilvl w:val="0"/>
          <w:numId w:val="44"/>
        </w:numPr>
        <w:jc w:val="both"/>
        <w:rPr>
          <w:bCs/>
        </w:rPr>
      </w:pPr>
      <w:r w:rsidRPr="00DC4A64">
        <w:rPr>
          <w:bCs/>
        </w:rPr>
        <w:t>Załączniki do Umowy stanowią jej integralną część.</w:t>
      </w:r>
    </w:p>
    <w:p w14:paraId="29313563" w14:textId="781B5F20" w:rsidR="00DC4A64" w:rsidRPr="00DC4A64" w:rsidRDefault="00DC4A64" w:rsidP="00DC4A64">
      <w:pPr>
        <w:pStyle w:val="Akapitzlist"/>
        <w:numPr>
          <w:ilvl w:val="0"/>
          <w:numId w:val="44"/>
        </w:numPr>
        <w:jc w:val="both"/>
        <w:rPr>
          <w:bCs/>
        </w:rPr>
      </w:pPr>
      <w:r w:rsidRPr="00DC4A64">
        <w:rPr>
          <w:bCs/>
        </w:rPr>
        <w:t>Wszelkie zmiany Umowy wymagają zachowania formy pisemnej pod rygorem nieważności.</w:t>
      </w:r>
    </w:p>
    <w:p w14:paraId="5FD9DF1F" w14:textId="6A90E1F0" w:rsidR="00DC4A64" w:rsidRDefault="00DC4A64" w:rsidP="00DC4A64">
      <w:pPr>
        <w:pStyle w:val="Akapitzlist"/>
        <w:numPr>
          <w:ilvl w:val="0"/>
          <w:numId w:val="44"/>
        </w:numPr>
        <w:jc w:val="both"/>
        <w:rPr>
          <w:bCs/>
        </w:rPr>
      </w:pPr>
      <w:r w:rsidRPr="00DC4A64">
        <w:rPr>
          <w:bCs/>
        </w:rPr>
        <w:t>W sprawach nieuregulowanych zastosowanie mają przepisy Kodeksu cywilnego oraz Ustawy o ochronie praw lokatorów.</w:t>
      </w:r>
    </w:p>
    <w:p w14:paraId="3D17A3EC" w14:textId="5AD28426" w:rsidR="00212BF1" w:rsidRDefault="00212BF1" w:rsidP="00212BF1">
      <w:pPr>
        <w:pStyle w:val="Akapitzlist"/>
        <w:numPr>
          <w:ilvl w:val="0"/>
          <w:numId w:val="44"/>
        </w:numPr>
        <w:jc w:val="both"/>
      </w:pPr>
      <w:r>
        <w:t>Wszelkie spory wynikające z Umowy rozstrzygane będą przez Sąd powszechny – Sąd Rejonowy w Bartoszycach, województwo warmińsko-mazurskie.</w:t>
      </w:r>
    </w:p>
    <w:p w14:paraId="3D739A66" w14:textId="564DD6F7" w:rsidR="00DC4A64" w:rsidRDefault="00DC4A64" w:rsidP="00DC4A64">
      <w:pPr>
        <w:pStyle w:val="Akapitzlist"/>
        <w:numPr>
          <w:ilvl w:val="0"/>
          <w:numId w:val="44"/>
        </w:numPr>
        <w:jc w:val="both"/>
        <w:rPr>
          <w:bCs/>
        </w:rPr>
      </w:pPr>
      <w:r w:rsidRPr="00DC4A64">
        <w:rPr>
          <w:bCs/>
        </w:rPr>
        <w:t>Umowa została sporządzona w dwóch jednobrzmiących egzemplarzach, po jednym dla każdej ze Stron.</w:t>
      </w:r>
    </w:p>
    <w:p w14:paraId="033C9A99" w14:textId="77777777" w:rsidR="007D4AC5" w:rsidRPr="00DC4A64" w:rsidRDefault="007D4AC5" w:rsidP="00DC4A64">
      <w:pPr>
        <w:pStyle w:val="Akapitzlist"/>
        <w:numPr>
          <w:ilvl w:val="0"/>
          <w:numId w:val="44"/>
        </w:numPr>
        <w:jc w:val="both"/>
        <w:rPr>
          <w:bCs/>
        </w:rPr>
      </w:pPr>
    </w:p>
    <w:p w14:paraId="1E9915FF" w14:textId="77777777" w:rsidR="00DC4A64" w:rsidRDefault="00DC4A64" w:rsidP="00F758FA">
      <w:pPr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7D4AC5" w14:paraId="71755A44" w14:textId="77777777" w:rsidTr="007E507F">
        <w:tc>
          <w:tcPr>
            <w:tcW w:w="4390" w:type="dxa"/>
          </w:tcPr>
          <w:p w14:paraId="45D463E4" w14:textId="77777777" w:rsidR="007D4AC5" w:rsidRDefault="007D4AC5" w:rsidP="007E507F">
            <w:r>
              <w:lastRenderedPageBreak/>
              <w:t>Wynajmujący:</w:t>
            </w:r>
          </w:p>
        </w:tc>
        <w:tc>
          <w:tcPr>
            <w:tcW w:w="4672" w:type="dxa"/>
          </w:tcPr>
          <w:p w14:paraId="0008ECE9" w14:textId="77777777" w:rsidR="007D4AC5" w:rsidRDefault="007D4AC5" w:rsidP="007E507F">
            <w:pPr>
              <w:spacing w:after="360"/>
            </w:pPr>
            <w:r>
              <w:t>Najemca:</w:t>
            </w:r>
          </w:p>
        </w:tc>
      </w:tr>
      <w:tr w:rsidR="007D4AC5" w14:paraId="24E752D4" w14:textId="77777777" w:rsidTr="007E507F">
        <w:tc>
          <w:tcPr>
            <w:tcW w:w="4390" w:type="dxa"/>
          </w:tcPr>
          <w:p w14:paraId="3E14E8AD" w14:textId="77777777" w:rsidR="007D4AC5" w:rsidRDefault="007D4AC5" w:rsidP="007E507F"/>
          <w:p w14:paraId="432F13C8" w14:textId="77777777" w:rsidR="007D4AC5" w:rsidRDefault="007D4AC5" w:rsidP="007E507F">
            <w:r>
              <w:t>…………………….</w:t>
            </w:r>
          </w:p>
        </w:tc>
        <w:tc>
          <w:tcPr>
            <w:tcW w:w="4672" w:type="dxa"/>
          </w:tcPr>
          <w:p w14:paraId="0016BED2" w14:textId="77777777" w:rsidR="007D4AC5" w:rsidRDefault="007D4AC5" w:rsidP="007E507F">
            <w:pPr>
              <w:pStyle w:val="Akapitzlist"/>
              <w:numPr>
                <w:ilvl w:val="1"/>
                <w:numId w:val="37"/>
              </w:numPr>
              <w:spacing w:after="360"/>
              <w:ind w:left="176" w:firstLine="0"/>
              <w:contextualSpacing w:val="0"/>
            </w:pPr>
            <w:r>
              <w:t>…………………………..</w:t>
            </w:r>
          </w:p>
          <w:p w14:paraId="03A325A1" w14:textId="77777777" w:rsidR="007D4AC5" w:rsidRDefault="007D4AC5" w:rsidP="007E507F">
            <w:pPr>
              <w:pStyle w:val="Akapitzlist"/>
              <w:numPr>
                <w:ilvl w:val="1"/>
                <w:numId w:val="37"/>
              </w:numPr>
              <w:ind w:left="178" w:firstLine="0"/>
            </w:pPr>
            <w:r>
              <w:t>…………………………..</w:t>
            </w:r>
          </w:p>
        </w:tc>
      </w:tr>
    </w:tbl>
    <w:p w14:paraId="525BFE9B" w14:textId="77777777" w:rsidR="00F758FA" w:rsidRDefault="00F758FA" w:rsidP="00F758FA">
      <w:pPr>
        <w:jc w:val="both"/>
      </w:pPr>
    </w:p>
    <w:p w14:paraId="2E435A00" w14:textId="77777777" w:rsidR="00F758FA" w:rsidRDefault="00F758FA" w:rsidP="00F758FA">
      <w:pPr>
        <w:jc w:val="both"/>
      </w:pPr>
    </w:p>
    <w:p w14:paraId="68E075BC" w14:textId="07D7F390" w:rsidR="00F758FA" w:rsidRPr="007D4AC5" w:rsidRDefault="007D4AC5" w:rsidP="00F758FA">
      <w:pPr>
        <w:jc w:val="both"/>
        <w:rPr>
          <w:b/>
          <w:bCs/>
          <w:u w:val="single"/>
        </w:rPr>
      </w:pPr>
      <w:r w:rsidRPr="007D4AC5">
        <w:rPr>
          <w:b/>
          <w:bCs/>
          <w:u w:val="single"/>
        </w:rPr>
        <w:t>Załączniki do umowy:</w:t>
      </w:r>
    </w:p>
    <w:p w14:paraId="040945FD" w14:textId="3FEE978B" w:rsidR="007D4AC5" w:rsidRDefault="00F758FA" w:rsidP="00F758FA">
      <w:pPr>
        <w:ind w:left="1800" w:hanging="1800"/>
        <w:jc w:val="both"/>
      </w:pPr>
      <w:r>
        <w:t>Załącznik nr 1</w:t>
      </w:r>
      <w:r w:rsidR="007D4AC5">
        <w:t xml:space="preserve"> –</w:t>
      </w:r>
      <w:r>
        <w:t xml:space="preserve"> </w:t>
      </w:r>
      <w:r w:rsidR="007D4AC5">
        <w:t>upoważnienie;</w:t>
      </w:r>
    </w:p>
    <w:p w14:paraId="06118EEF" w14:textId="49D68465" w:rsidR="00F758FA" w:rsidRDefault="007D4AC5" w:rsidP="007D4AC5">
      <w:pPr>
        <w:ind w:left="1800" w:hanging="1800"/>
        <w:jc w:val="both"/>
      </w:pPr>
      <w:r>
        <w:t xml:space="preserve">Załącznik nr 2 – wykaz </w:t>
      </w:r>
      <w:r w:rsidR="00F758FA">
        <w:t>wyposażenia Nieruchomości oddanego Najemcy do używania</w:t>
      </w:r>
      <w:r>
        <w:t>;</w:t>
      </w:r>
    </w:p>
    <w:p w14:paraId="6AA50DEF" w14:textId="45A1E870" w:rsidR="00F758FA" w:rsidRDefault="00F758FA" w:rsidP="00F758FA">
      <w:pPr>
        <w:ind w:left="1800" w:hanging="1800"/>
        <w:jc w:val="both"/>
      </w:pPr>
      <w:r>
        <w:t xml:space="preserve">Załącznik nr </w:t>
      </w:r>
      <w:r w:rsidR="007D4AC5">
        <w:t>3 – wzór protokołu zdawczo-odbiorczego;</w:t>
      </w:r>
    </w:p>
    <w:p w14:paraId="2712EB61" w14:textId="6F5EF10B" w:rsidR="007D4AC5" w:rsidRDefault="007D4AC5" w:rsidP="00F758FA">
      <w:pPr>
        <w:ind w:left="1800" w:hanging="1800"/>
        <w:jc w:val="both"/>
      </w:pPr>
      <w:r>
        <w:t xml:space="preserve">Załącznik nr 4 – </w:t>
      </w:r>
      <w:r w:rsidRPr="007D4AC5">
        <w:t>oświadczenie</w:t>
      </w:r>
      <w:r>
        <w:t xml:space="preserve"> </w:t>
      </w:r>
      <w:r w:rsidRPr="007D4AC5">
        <w:t>Najemcy w formie aktu notarialnego o poddaniu się egzekucji;</w:t>
      </w:r>
    </w:p>
    <w:p w14:paraId="30D0D7EA" w14:textId="1B1B61D4" w:rsidR="007D4AC5" w:rsidRDefault="007D4AC5" w:rsidP="007D4AC5">
      <w:pPr>
        <w:ind w:left="1560" w:hanging="1560"/>
        <w:jc w:val="both"/>
      </w:pPr>
      <w:r>
        <w:t>Załącznik nr 5 – oświadczenie - wskazanie przez najemcę innego lokalu, w którym będzie mógł zamieszkać w przypadku wykonania egzekucji obowiązku opróżnienia lokalu;</w:t>
      </w:r>
    </w:p>
    <w:p w14:paraId="28522377" w14:textId="4F8D64A2" w:rsidR="007D4AC5" w:rsidRDefault="007D4AC5" w:rsidP="007D4AC5">
      <w:pPr>
        <w:ind w:left="1560" w:hanging="1560"/>
        <w:jc w:val="both"/>
      </w:pPr>
      <w:r>
        <w:t>Załącznik nr 6 – oświadczenie właściciela lokalu lub osoby posiadające tytuł prawny do lokalu o wyrażeniu zgody na zamieszkanie najemcy w lokalu wskazanym w oświadczeniu.</w:t>
      </w:r>
    </w:p>
    <w:p w14:paraId="0D32BFBB" w14:textId="77777777" w:rsidR="007D4AC5" w:rsidRDefault="007D4AC5" w:rsidP="00F758FA">
      <w:pPr>
        <w:ind w:left="1800" w:hanging="1800"/>
        <w:jc w:val="both"/>
      </w:pPr>
    </w:p>
    <w:p w14:paraId="72EFF1E1" w14:textId="56691102" w:rsidR="00F758FA" w:rsidRDefault="00F758FA"/>
    <w:p w14:paraId="7F5BA805" w14:textId="5EBE4CE2" w:rsidR="002939A0" w:rsidRDefault="002939A0" w:rsidP="002939A0">
      <w:r>
        <w:t xml:space="preserve">                 </w:t>
      </w:r>
    </w:p>
    <w:p w14:paraId="4CAA148F" w14:textId="7E981715" w:rsidR="002939A0" w:rsidRDefault="002939A0" w:rsidP="007D4AC5">
      <w:r>
        <w:tab/>
      </w:r>
      <w:r>
        <w:tab/>
      </w:r>
      <w:r>
        <w:tab/>
      </w:r>
    </w:p>
    <w:p w14:paraId="1BC94912" w14:textId="33E38F63" w:rsidR="002939A0" w:rsidRDefault="002939A0"/>
    <w:sectPr w:rsidR="002939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1799" w14:textId="77777777" w:rsidR="006A21EA" w:rsidRDefault="006A21EA" w:rsidP="00B73760">
      <w:r>
        <w:separator/>
      </w:r>
    </w:p>
  </w:endnote>
  <w:endnote w:type="continuationSeparator" w:id="0">
    <w:p w14:paraId="3681A69A" w14:textId="77777777" w:rsidR="006A21EA" w:rsidRDefault="006A21EA" w:rsidP="00B7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2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6AD08DAF" w14:textId="5068141E" w:rsidR="00B73760" w:rsidRPr="00B73760" w:rsidRDefault="00B7376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73760">
          <w:rPr>
            <w:sz w:val="18"/>
            <w:szCs w:val="18"/>
          </w:rPr>
          <w:fldChar w:fldCharType="begin"/>
        </w:r>
        <w:r w:rsidRPr="00B73760">
          <w:rPr>
            <w:sz w:val="18"/>
            <w:szCs w:val="18"/>
          </w:rPr>
          <w:instrText>PAGE   \* MERGEFORMAT</w:instrText>
        </w:r>
        <w:r w:rsidRPr="00B73760">
          <w:rPr>
            <w:sz w:val="18"/>
            <w:szCs w:val="18"/>
          </w:rPr>
          <w:fldChar w:fldCharType="separate"/>
        </w:r>
        <w:r w:rsidRPr="00B73760">
          <w:rPr>
            <w:sz w:val="18"/>
            <w:szCs w:val="18"/>
          </w:rPr>
          <w:t>2</w:t>
        </w:r>
        <w:r w:rsidRPr="00B73760">
          <w:rPr>
            <w:sz w:val="18"/>
            <w:szCs w:val="18"/>
          </w:rPr>
          <w:fldChar w:fldCharType="end"/>
        </w:r>
        <w:r w:rsidRPr="00B73760">
          <w:rPr>
            <w:sz w:val="18"/>
            <w:szCs w:val="18"/>
          </w:rPr>
          <w:t xml:space="preserve"> | </w:t>
        </w:r>
        <w:r w:rsidRPr="00B73760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1D74FF5D" w14:textId="77777777" w:rsidR="00B73760" w:rsidRDefault="00B73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7142" w14:textId="77777777" w:rsidR="006A21EA" w:rsidRDefault="006A21EA" w:rsidP="00B73760">
      <w:r>
        <w:separator/>
      </w:r>
    </w:p>
  </w:footnote>
  <w:footnote w:type="continuationSeparator" w:id="0">
    <w:p w14:paraId="22B0858B" w14:textId="77777777" w:rsidR="006A21EA" w:rsidRDefault="006A21EA" w:rsidP="00B7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2F649D7"/>
    <w:multiLevelType w:val="hybridMultilevel"/>
    <w:tmpl w:val="DCE6E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F44BEE"/>
    <w:multiLevelType w:val="hybridMultilevel"/>
    <w:tmpl w:val="674C5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EB4974"/>
    <w:multiLevelType w:val="hybridMultilevel"/>
    <w:tmpl w:val="E1A87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0248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937C77"/>
    <w:multiLevelType w:val="hybridMultilevel"/>
    <w:tmpl w:val="11764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F85F6F"/>
    <w:multiLevelType w:val="hybridMultilevel"/>
    <w:tmpl w:val="C4CA1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07B1"/>
    <w:multiLevelType w:val="hybridMultilevel"/>
    <w:tmpl w:val="9C4E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52B9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343DC4"/>
    <w:multiLevelType w:val="hybridMultilevel"/>
    <w:tmpl w:val="BBC4E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96FCA"/>
    <w:multiLevelType w:val="hybridMultilevel"/>
    <w:tmpl w:val="CC6A7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B4BD6"/>
    <w:multiLevelType w:val="hybridMultilevel"/>
    <w:tmpl w:val="5C34CADE"/>
    <w:lvl w:ilvl="0" w:tplc="CDD29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E1D67"/>
    <w:multiLevelType w:val="hybridMultilevel"/>
    <w:tmpl w:val="447EE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76293C"/>
    <w:multiLevelType w:val="hybridMultilevel"/>
    <w:tmpl w:val="ED78A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6454E"/>
    <w:multiLevelType w:val="hybridMultilevel"/>
    <w:tmpl w:val="C56A1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74687"/>
    <w:multiLevelType w:val="hybridMultilevel"/>
    <w:tmpl w:val="B3AC7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83151"/>
    <w:multiLevelType w:val="hybridMultilevel"/>
    <w:tmpl w:val="E3DC2E24"/>
    <w:lvl w:ilvl="0" w:tplc="86421CCA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E13482"/>
    <w:multiLevelType w:val="hybridMultilevel"/>
    <w:tmpl w:val="5F3CF24E"/>
    <w:lvl w:ilvl="0" w:tplc="CDD29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64232"/>
    <w:multiLevelType w:val="hybridMultilevel"/>
    <w:tmpl w:val="7320F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860C9"/>
    <w:multiLevelType w:val="hybridMultilevel"/>
    <w:tmpl w:val="A8649E92"/>
    <w:lvl w:ilvl="0" w:tplc="86421CCA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54EE"/>
    <w:multiLevelType w:val="hybridMultilevel"/>
    <w:tmpl w:val="1CCE6E80"/>
    <w:lvl w:ilvl="0" w:tplc="CDD29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97783"/>
    <w:multiLevelType w:val="hybridMultilevel"/>
    <w:tmpl w:val="FC0C2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E3884"/>
    <w:multiLevelType w:val="hybridMultilevel"/>
    <w:tmpl w:val="2200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C2C03"/>
    <w:multiLevelType w:val="hybridMultilevel"/>
    <w:tmpl w:val="ED267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9C1FCC"/>
    <w:multiLevelType w:val="hybridMultilevel"/>
    <w:tmpl w:val="B378B0DA"/>
    <w:lvl w:ilvl="0" w:tplc="CDD29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0422"/>
    <w:multiLevelType w:val="hybridMultilevel"/>
    <w:tmpl w:val="7088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B1970"/>
    <w:multiLevelType w:val="hybridMultilevel"/>
    <w:tmpl w:val="1B0E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41910"/>
    <w:multiLevelType w:val="hybridMultilevel"/>
    <w:tmpl w:val="00FC1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21332"/>
    <w:multiLevelType w:val="hybridMultilevel"/>
    <w:tmpl w:val="61ECF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BC31EC"/>
    <w:multiLevelType w:val="hybridMultilevel"/>
    <w:tmpl w:val="BCF23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E1FEB"/>
    <w:multiLevelType w:val="hybridMultilevel"/>
    <w:tmpl w:val="5636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006A08"/>
    <w:multiLevelType w:val="hybridMultilevel"/>
    <w:tmpl w:val="01C2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05E23"/>
    <w:multiLevelType w:val="hybridMultilevel"/>
    <w:tmpl w:val="EF76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56CDC"/>
    <w:multiLevelType w:val="hybridMultilevel"/>
    <w:tmpl w:val="F84C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2CFE"/>
    <w:multiLevelType w:val="hybridMultilevel"/>
    <w:tmpl w:val="3F68D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91CBB"/>
    <w:multiLevelType w:val="hybridMultilevel"/>
    <w:tmpl w:val="5E123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FC72A5"/>
    <w:multiLevelType w:val="hybridMultilevel"/>
    <w:tmpl w:val="9BB60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BA0350"/>
    <w:multiLevelType w:val="hybridMultilevel"/>
    <w:tmpl w:val="756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88736">
    <w:abstractNumId w:val="0"/>
  </w:num>
  <w:num w:numId="2" w16cid:durableId="1069157106">
    <w:abstractNumId w:val="1"/>
  </w:num>
  <w:num w:numId="3" w16cid:durableId="1347488288">
    <w:abstractNumId w:val="2"/>
  </w:num>
  <w:num w:numId="4" w16cid:durableId="18089386">
    <w:abstractNumId w:val="3"/>
  </w:num>
  <w:num w:numId="5" w16cid:durableId="1774353754">
    <w:abstractNumId w:val="4"/>
  </w:num>
  <w:num w:numId="6" w16cid:durableId="203057183">
    <w:abstractNumId w:val="5"/>
  </w:num>
  <w:num w:numId="7" w16cid:durableId="485517989">
    <w:abstractNumId w:val="6"/>
  </w:num>
  <w:num w:numId="8" w16cid:durableId="1830829257">
    <w:abstractNumId w:val="11"/>
  </w:num>
  <w:num w:numId="9" w16cid:durableId="2079328775">
    <w:abstractNumId w:val="36"/>
  </w:num>
  <w:num w:numId="10" w16cid:durableId="1198083336">
    <w:abstractNumId w:val="9"/>
  </w:num>
  <w:num w:numId="11" w16cid:durableId="2050564563">
    <w:abstractNumId w:val="14"/>
  </w:num>
  <w:num w:numId="12" w16cid:durableId="1953707230">
    <w:abstractNumId w:val="10"/>
  </w:num>
  <w:num w:numId="13" w16cid:durableId="33048734">
    <w:abstractNumId w:val="12"/>
  </w:num>
  <w:num w:numId="14" w16cid:durableId="1656954058">
    <w:abstractNumId w:val="41"/>
  </w:num>
  <w:num w:numId="15" w16cid:durableId="1723365979">
    <w:abstractNumId w:val="40"/>
  </w:num>
  <w:num w:numId="16" w16cid:durableId="1854152062">
    <w:abstractNumId w:val="16"/>
  </w:num>
  <w:num w:numId="17" w16cid:durableId="1894734274">
    <w:abstractNumId w:val="15"/>
  </w:num>
  <w:num w:numId="18" w16cid:durableId="685668935">
    <w:abstractNumId w:val="28"/>
  </w:num>
  <w:num w:numId="19" w16cid:durableId="1573928399">
    <w:abstractNumId w:val="22"/>
  </w:num>
  <w:num w:numId="20" w16cid:durableId="1838105689">
    <w:abstractNumId w:val="25"/>
  </w:num>
  <w:num w:numId="21" w16cid:durableId="484782427">
    <w:abstractNumId w:val="20"/>
  </w:num>
  <w:num w:numId="22" w16cid:durableId="1112239669">
    <w:abstractNumId w:val="18"/>
  </w:num>
  <w:num w:numId="23" w16cid:durableId="1286039015">
    <w:abstractNumId w:val="32"/>
  </w:num>
  <w:num w:numId="24" w16cid:durableId="1191841197">
    <w:abstractNumId w:val="17"/>
  </w:num>
  <w:num w:numId="25" w16cid:durableId="978464003">
    <w:abstractNumId w:val="33"/>
  </w:num>
  <w:num w:numId="26" w16cid:durableId="933364300">
    <w:abstractNumId w:val="39"/>
  </w:num>
  <w:num w:numId="27" w16cid:durableId="1284730081">
    <w:abstractNumId w:val="42"/>
  </w:num>
  <w:num w:numId="28" w16cid:durableId="379012313">
    <w:abstractNumId w:val="27"/>
  </w:num>
  <w:num w:numId="29" w16cid:durableId="1273435435">
    <w:abstractNumId w:val="31"/>
  </w:num>
  <w:num w:numId="30" w16cid:durableId="810713062">
    <w:abstractNumId w:val="21"/>
  </w:num>
  <w:num w:numId="31" w16cid:durableId="855775424">
    <w:abstractNumId w:val="13"/>
  </w:num>
  <w:num w:numId="32" w16cid:durableId="1053851392">
    <w:abstractNumId w:val="35"/>
  </w:num>
  <w:num w:numId="33" w16cid:durableId="2088840080">
    <w:abstractNumId w:val="43"/>
  </w:num>
  <w:num w:numId="34" w16cid:durableId="59133367">
    <w:abstractNumId w:val="29"/>
  </w:num>
  <w:num w:numId="35" w16cid:durableId="417603788">
    <w:abstractNumId w:val="26"/>
  </w:num>
  <w:num w:numId="36" w16cid:durableId="1573613034">
    <w:abstractNumId w:val="23"/>
  </w:num>
  <w:num w:numId="37" w16cid:durableId="894857894">
    <w:abstractNumId w:val="30"/>
  </w:num>
  <w:num w:numId="38" w16cid:durableId="1761829428">
    <w:abstractNumId w:val="19"/>
  </w:num>
  <w:num w:numId="39" w16cid:durableId="1893422152">
    <w:abstractNumId w:val="24"/>
  </w:num>
  <w:num w:numId="40" w16cid:durableId="1668511122">
    <w:abstractNumId w:val="7"/>
  </w:num>
  <w:num w:numId="41" w16cid:durableId="240875729">
    <w:abstractNumId w:val="38"/>
  </w:num>
  <w:num w:numId="42" w16cid:durableId="1315984503">
    <w:abstractNumId w:val="37"/>
  </w:num>
  <w:num w:numId="43" w16cid:durableId="638150648">
    <w:abstractNumId w:val="34"/>
  </w:num>
  <w:num w:numId="44" w16cid:durableId="1083844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EE"/>
    <w:rsid w:val="0018570E"/>
    <w:rsid w:val="001909C6"/>
    <w:rsid w:val="00212BF1"/>
    <w:rsid w:val="002552CD"/>
    <w:rsid w:val="002562B5"/>
    <w:rsid w:val="00277309"/>
    <w:rsid w:val="002939A0"/>
    <w:rsid w:val="00297093"/>
    <w:rsid w:val="002A4734"/>
    <w:rsid w:val="002A6B50"/>
    <w:rsid w:val="00331602"/>
    <w:rsid w:val="0034377A"/>
    <w:rsid w:val="003E41B5"/>
    <w:rsid w:val="00443B57"/>
    <w:rsid w:val="004B598B"/>
    <w:rsid w:val="0050357D"/>
    <w:rsid w:val="00585E91"/>
    <w:rsid w:val="005B22EA"/>
    <w:rsid w:val="00672041"/>
    <w:rsid w:val="00696819"/>
    <w:rsid w:val="006A21EA"/>
    <w:rsid w:val="006A3D74"/>
    <w:rsid w:val="007C06C4"/>
    <w:rsid w:val="007D4AC5"/>
    <w:rsid w:val="0080278B"/>
    <w:rsid w:val="00813A94"/>
    <w:rsid w:val="008F51A9"/>
    <w:rsid w:val="009A292C"/>
    <w:rsid w:val="00AA3796"/>
    <w:rsid w:val="00AA5712"/>
    <w:rsid w:val="00AB56F8"/>
    <w:rsid w:val="00AB5BDB"/>
    <w:rsid w:val="00B73760"/>
    <w:rsid w:val="00BA4D6A"/>
    <w:rsid w:val="00C62C38"/>
    <w:rsid w:val="00C639FE"/>
    <w:rsid w:val="00C96884"/>
    <w:rsid w:val="00CA5DEE"/>
    <w:rsid w:val="00CC17FF"/>
    <w:rsid w:val="00CE4383"/>
    <w:rsid w:val="00D870C5"/>
    <w:rsid w:val="00DB2BC3"/>
    <w:rsid w:val="00DC4A64"/>
    <w:rsid w:val="00E2323C"/>
    <w:rsid w:val="00E5525C"/>
    <w:rsid w:val="00F758FA"/>
    <w:rsid w:val="00F84F53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C8DA"/>
  <w15:chartTrackingRefBased/>
  <w15:docId w15:val="{C02F8EA9-6488-4B14-8A78-70FF8F57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">
    <w:name w:val="oznaczenie"/>
    <w:basedOn w:val="Domylnaczcionkaakapitu"/>
    <w:rsid w:val="00F758FA"/>
  </w:style>
  <w:style w:type="paragraph" w:styleId="Akapitzlist">
    <w:name w:val="List Paragraph"/>
    <w:basedOn w:val="Normalny"/>
    <w:uiPriority w:val="34"/>
    <w:qFormat/>
    <w:rsid w:val="002552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7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6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8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8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Puszko</dc:creator>
  <cp:keywords/>
  <dc:description/>
  <cp:lastModifiedBy>BinSoft Spółka z ograniczoną odpowiedzialnością, Spółka komandyt Władysława IV 35 12100 Szczytno NIP 7451847216</cp:lastModifiedBy>
  <cp:revision>5</cp:revision>
  <dcterms:created xsi:type="dcterms:W3CDTF">2023-02-12T17:06:00Z</dcterms:created>
  <dcterms:modified xsi:type="dcterms:W3CDTF">2023-02-13T09:32:00Z</dcterms:modified>
</cp:coreProperties>
</file>